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108E1200" w14:textId="21AD37A6" w:rsidR="002B717F" w:rsidRDefault="002B717F" w:rsidP="00486DE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2B717F">
        <w:rPr>
          <w:rFonts w:ascii="Times New Roman" w:eastAsia="Calibri" w:hAnsi="Times New Roman" w:cs="Times New Roman"/>
          <w:bCs/>
          <w:sz w:val="12"/>
          <w:szCs w:val="12"/>
        </w:rPr>
        <w:t>Извещение о предоставлении земельного участка</w:t>
      </w:r>
      <w:r>
        <w:rPr>
          <w:rFonts w:ascii="Times New Roman" w:eastAsia="Calibri" w:hAnsi="Times New Roman" w:cs="Times New Roman"/>
          <w:bCs/>
          <w:sz w:val="12"/>
          <w:szCs w:val="12"/>
        </w:rPr>
        <w:t>………………………………………………………………………………………….3</w:t>
      </w:r>
    </w:p>
    <w:p w14:paraId="298B5DCA" w14:textId="646C1D24" w:rsidR="002B717F" w:rsidRDefault="002B717F" w:rsidP="00880A1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776C">
        <w:rPr>
          <w:rFonts w:ascii="Times New Roman" w:eastAsia="Calibri" w:hAnsi="Times New Roman" w:cs="Times New Roman"/>
          <w:bCs/>
          <w:sz w:val="12"/>
          <w:szCs w:val="12"/>
        </w:rPr>
        <w:t xml:space="preserve"> </w:t>
      </w:r>
      <w:r w:rsidR="0036069B">
        <w:rPr>
          <w:rFonts w:ascii="Times New Roman" w:eastAsia="Calibri" w:hAnsi="Times New Roman" w:cs="Times New Roman"/>
          <w:bCs/>
          <w:sz w:val="12"/>
          <w:szCs w:val="12"/>
        </w:rPr>
        <w:t>Решение собрание представителей</w:t>
      </w:r>
      <w:r w:rsidR="007B2C91">
        <w:rPr>
          <w:rFonts w:ascii="Times New Roman" w:eastAsia="Calibri" w:hAnsi="Times New Roman" w:cs="Times New Roman"/>
          <w:bCs/>
          <w:sz w:val="12"/>
          <w:szCs w:val="12"/>
        </w:rPr>
        <w:t xml:space="preserve"> </w:t>
      </w:r>
      <w:r w:rsidR="007B2C91" w:rsidRPr="007B2C91">
        <w:rPr>
          <w:rFonts w:ascii="Times New Roman" w:eastAsia="Calibri" w:hAnsi="Times New Roman" w:cs="Times New Roman"/>
          <w:bCs/>
          <w:sz w:val="12"/>
          <w:szCs w:val="12"/>
        </w:rPr>
        <w:t>се</w:t>
      </w:r>
      <w:r w:rsidR="007B2C91">
        <w:rPr>
          <w:rFonts w:ascii="Times New Roman" w:eastAsia="Calibri" w:hAnsi="Times New Roman" w:cs="Times New Roman"/>
          <w:bCs/>
          <w:sz w:val="12"/>
          <w:szCs w:val="12"/>
        </w:rPr>
        <w:t xml:space="preserve">льского поселения </w:t>
      </w:r>
      <w:r w:rsidRPr="002B717F">
        <w:rPr>
          <w:rFonts w:ascii="Times New Roman" w:eastAsia="Calibri" w:hAnsi="Times New Roman" w:cs="Times New Roman"/>
          <w:bCs/>
          <w:sz w:val="12"/>
          <w:szCs w:val="12"/>
        </w:rPr>
        <w:t xml:space="preserve">Антоновка </w:t>
      </w:r>
      <w:r w:rsidR="007B2C91" w:rsidRPr="007B2C91">
        <w:rPr>
          <w:rFonts w:ascii="Times New Roman" w:eastAsia="Calibri" w:hAnsi="Times New Roman" w:cs="Times New Roman"/>
          <w:bCs/>
          <w:sz w:val="12"/>
          <w:szCs w:val="12"/>
        </w:rPr>
        <w:t>му</w:t>
      </w:r>
      <w:r w:rsidR="007B2C91">
        <w:rPr>
          <w:rFonts w:ascii="Times New Roman" w:eastAsia="Calibri" w:hAnsi="Times New Roman" w:cs="Times New Roman"/>
          <w:bCs/>
          <w:sz w:val="12"/>
          <w:szCs w:val="12"/>
        </w:rPr>
        <w:t xml:space="preserve">ниципального района Сергиевский </w:t>
      </w:r>
      <w:r w:rsidR="007B2C91" w:rsidRPr="007B2C91">
        <w:rPr>
          <w:rFonts w:ascii="Times New Roman" w:eastAsia="Calibri" w:hAnsi="Times New Roman" w:cs="Times New Roman"/>
          <w:bCs/>
          <w:sz w:val="12"/>
          <w:szCs w:val="12"/>
        </w:rPr>
        <w:t>Самарской области</w:t>
      </w:r>
      <w:r w:rsidR="0036069B">
        <w:rPr>
          <w:rFonts w:ascii="Times New Roman" w:eastAsia="Calibri" w:hAnsi="Times New Roman" w:cs="Times New Roman"/>
          <w:bCs/>
          <w:sz w:val="12"/>
          <w:szCs w:val="12"/>
        </w:rPr>
        <w:t xml:space="preserve"> №5</w:t>
      </w:r>
      <w:r w:rsidR="007B2C91">
        <w:rPr>
          <w:rFonts w:ascii="Times New Roman" w:eastAsia="Calibri" w:hAnsi="Times New Roman" w:cs="Times New Roman"/>
          <w:bCs/>
          <w:sz w:val="12"/>
          <w:szCs w:val="12"/>
        </w:rPr>
        <w:t xml:space="preserve"> от «</w:t>
      </w:r>
      <w:r w:rsidR="0036069B">
        <w:rPr>
          <w:rFonts w:ascii="Times New Roman" w:eastAsia="Calibri" w:hAnsi="Times New Roman" w:cs="Times New Roman"/>
          <w:bCs/>
          <w:sz w:val="12"/>
          <w:szCs w:val="12"/>
        </w:rPr>
        <w:t>1</w:t>
      </w:r>
      <w:r w:rsidR="007B2C9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февраля</w:t>
      </w:r>
      <w:r w:rsidR="007B2C91">
        <w:rPr>
          <w:rFonts w:ascii="Times New Roman" w:eastAsia="Calibri" w:hAnsi="Times New Roman" w:cs="Times New Roman"/>
          <w:bCs/>
          <w:sz w:val="12"/>
          <w:szCs w:val="12"/>
        </w:rPr>
        <w:t xml:space="preserve"> 2022 года </w:t>
      </w:r>
      <w:r w:rsidR="0038262C">
        <w:rPr>
          <w:rFonts w:ascii="Times New Roman" w:eastAsia="Calibri" w:hAnsi="Times New Roman" w:cs="Times New Roman"/>
          <w:bCs/>
          <w:sz w:val="12"/>
          <w:szCs w:val="12"/>
        </w:rPr>
        <w:t>«</w:t>
      </w:r>
      <w:r w:rsidRPr="002B717F">
        <w:rPr>
          <w:rFonts w:ascii="Times New Roman" w:eastAsia="Calibri" w:hAnsi="Times New Roman" w:cs="Times New Roman"/>
          <w:bCs/>
          <w:sz w:val="12"/>
          <w:szCs w:val="12"/>
        </w:rPr>
        <w:t>О внесении изменений в Положение «Об организации труда Главы сельского поселения Антоновка  муниципального района Сергиевский», утвержденное  Решением Собрания  представителей сельского поселения Антоновка муниципального района Сергиевский  № 9-а от 03.11.2015</w:t>
      </w:r>
      <w:r w:rsidR="0038262C">
        <w:rPr>
          <w:rFonts w:ascii="Times New Roman" w:eastAsia="Calibri" w:hAnsi="Times New Roman" w:cs="Times New Roman"/>
          <w:bCs/>
          <w:sz w:val="12"/>
          <w:szCs w:val="12"/>
        </w:rPr>
        <w:t>»</w:t>
      </w:r>
      <w:r w:rsidR="00372470">
        <w:rPr>
          <w:rFonts w:ascii="Times New Roman" w:eastAsia="Calibri" w:hAnsi="Times New Roman" w:cs="Times New Roman"/>
          <w:bCs/>
          <w:sz w:val="12"/>
          <w:szCs w:val="12"/>
        </w:rPr>
        <w:t>……………………………………</w:t>
      </w:r>
      <w:r w:rsidR="00FC24E9">
        <w:rPr>
          <w:rFonts w:ascii="Times New Roman" w:eastAsia="Calibri" w:hAnsi="Times New Roman" w:cs="Times New Roman"/>
          <w:bCs/>
          <w:sz w:val="12"/>
          <w:szCs w:val="12"/>
        </w:rPr>
        <w:t>………………………………</w:t>
      </w:r>
      <w:r w:rsidR="0036069B">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36069B">
        <w:rPr>
          <w:rFonts w:ascii="Times New Roman" w:eastAsia="Calibri" w:hAnsi="Times New Roman" w:cs="Times New Roman"/>
          <w:bCs/>
          <w:sz w:val="12"/>
          <w:szCs w:val="12"/>
        </w:rPr>
        <w:t>……………</w:t>
      </w:r>
      <w:r w:rsidR="00373748">
        <w:rPr>
          <w:rFonts w:ascii="Times New Roman" w:eastAsia="Calibri" w:hAnsi="Times New Roman" w:cs="Times New Roman"/>
          <w:bCs/>
          <w:sz w:val="12"/>
          <w:szCs w:val="12"/>
        </w:rPr>
        <w:t>3</w:t>
      </w:r>
    </w:p>
    <w:p w14:paraId="1F0A053B" w14:textId="26E64EF1" w:rsidR="002B717F" w:rsidRDefault="002B717F" w:rsidP="00880A1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Решение собрание представителей </w:t>
      </w:r>
      <w:r w:rsidRPr="007B2C91">
        <w:rPr>
          <w:rFonts w:ascii="Times New Roman" w:eastAsia="Calibri" w:hAnsi="Times New Roman" w:cs="Times New Roman"/>
          <w:bCs/>
          <w:sz w:val="12"/>
          <w:szCs w:val="12"/>
        </w:rPr>
        <w:t>се</w:t>
      </w:r>
      <w:r>
        <w:rPr>
          <w:rFonts w:ascii="Times New Roman" w:eastAsia="Calibri" w:hAnsi="Times New Roman" w:cs="Times New Roman"/>
          <w:bCs/>
          <w:sz w:val="12"/>
          <w:szCs w:val="12"/>
        </w:rPr>
        <w:t xml:space="preserve">льского поселения </w:t>
      </w:r>
      <w:r w:rsidRPr="002B717F">
        <w:rPr>
          <w:rFonts w:ascii="Times New Roman" w:eastAsia="Calibri" w:hAnsi="Times New Roman" w:cs="Times New Roman"/>
          <w:bCs/>
          <w:sz w:val="12"/>
          <w:szCs w:val="12"/>
        </w:rPr>
        <w:t xml:space="preserve">Воротнее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№5 от «31» января 2022 года «</w:t>
      </w:r>
      <w:r w:rsidRPr="002B717F">
        <w:rPr>
          <w:rFonts w:ascii="Times New Roman" w:eastAsia="Calibri" w:hAnsi="Times New Roman" w:cs="Times New Roman"/>
          <w:bCs/>
          <w:sz w:val="12"/>
          <w:szCs w:val="12"/>
        </w:rPr>
        <w:t>О внесении изменений в Положение «Об организации труда Главы сельского поселения Воротнее  муниципального района Сергиевский», утвержденное  Решением Собрания  представителей сельского поселения Воротнее муниципального района Сергиевский  № 9а от 03.11.2015г</w:t>
      </w:r>
      <w:r>
        <w:rPr>
          <w:rFonts w:ascii="Times New Roman" w:eastAsia="Calibri" w:hAnsi="Times New Roman" w:cs="Times New Roman"/>
          <w:bCs/>
          <w:sz w:val="12"/>
          <w:szCs w:val="12"/>
        </w:rPr>
        <w:t>»……………………………………………………………………………………………………………………………….……………3</w:t>
      </w:r>
    </w:p>
    <w:p w14:paraId="3FF79D1A" w14:textId="5C14AAA9" w:rsidR="00880A14" w:rsidRDefault="002B717F" w:rsidP="00880A1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38262C">
        <w:rPr>
          <w:rFonts w:ascii="Times New Roman" w:eastAsia="Calibri" w:hAnsi="Times New Roman" w:cs="Times New Roman"/>
          <w:bCs/>
          <w:sz w:val="12"/>
          <w:szCs w:val="12"/>
        </w:rPr>
        <w:t xml:space="preserve">. </w:t>
      </w:r>
      <w:r w:rsidR="00880A14">
        <w:rPr>
          <w:rFonts w:ascii="Times New Roman" w:eastAsia="Calibri" w:hAnsi="Times New Roman" w:cs="Times New Roman"/>
          <w:bCs/>
          <w:sz w:val="12"/>
          <w:szCs w:val="12"/>
        </w:rPr>
        <w:t xml:space="preserve">Решение собрание представителей </w:t>
      </w:r>
      <w:r w:rsidR="00880A14" w:rsidRPr="007B2C91">
        <w:rPr>
          <w:rFonts w:ascii="Times New Roman" w:eastAsia="Calibri" w:hAnsi="Times New Roman" w:cs="Times New Roman"/>
          <w:bCs/>
          <w:sz w:val="12"/>
          <w:szCs w:val="12"/>
        </w:rPr>
        <w:t>се</w:t>
      </w:r>
      <w:r w:rsidR="00880A14">
        <w:rPr>
          <w:rFonts w:ascii="Times New Roman" w:eastAsia="Calibri" w:hAnsi="Times New Roman" w:cs="Times New Roman"/>
          <w:bCs/>
          <w:sz w:val="12"/>
          <w:szCs w:val="12"/>
        </w:rPr>
        <w:t xml:space="preserve">льского поселения </w:t>
      </w:r>
      <w:r w:rsidR="00880A14" w:rsidRPr="00880A14">
        <w:rPr>
          <w:rFonts w:ascii="Times New Roman" w:eastAsia="Calibri" w:hAnsi="Times New Roman" w:cs="Times New Roman"/>
          <w:bCs/>
          <w:sz w:val="12"/>
          <w:szCs w:val="12"/>
        </w:rPr>
        <w:t xml:space="preserve">Елшанка </w:t>
      </w:r>
      <w:r w:rsidR="00880A14" w:rsidRPr="007B2C91">
        <w:rPr>
          <w:rFonts w:ascii="Times New Roman" w:eastAsia="Calibri" w:hAnsi="Times New Roman" w:cs="Times New Roman"/>
          <w:bCs/>
          <w:sz w:val="12"/>
          <w:szCs w:val="12"/>
        </w:rPr>
        <w:t>му</w:t>
      </w:r>
      <w:r w:rsidR="00880A14">
        <w:rPr>
          <w:rFonts w:ascii="Times New Roman" w:eastAsia="Calibri" w:hAnsi="Times New Roman" w:cs="Times New Roman"/>
          <w:bCs/>
          <w:sz w:val="12"/>
          <w:szCs w:val="12"/>
        </w:rPr>
        <w:t xml:space="preserve">ниципального района Сергиевский </w:t>
      </w:r>
      <w:r w:rsidR="00880A14" w:rsidRPr="007B2C91">
        <w:rPr>
          <w:rFonts w:ascii="Times New Roman" w:eastAsia="Calibri" w:hAnsi="Times New Roman" w:cs="Times New Roman"/>
          <w:bCs/>
          <w:sz w:val="12"/>
          <w:szCs w:val="12"/>
        </w:rPr>
        <w:t>Самарской области</w:t>
      </w:r>
      <w:r w:rsidR="00880A14">
        <w:rPr>
          <w:rFonts w:ascii="Times New Roman" w:eastAsia="Calibri" w:hAnsi="Times New Roman" w:cs="Times New Roman"/>
          <w:bCs/>
          <w:sz w:val="12"/>
          <w:szCs w:val="12"/>
        </w:rPr>
        <w:t xml:space="preserve"> №5 от «2» февраля 2022 года «</w:t>
      </w:r>
      <w:r w:rsidR="00880A14" w:rsidRPr="00880A14">
        <w:rPr>
          <w:rFonts w:ascii="Times New Roman" w:eastAsia="Calibri" w:hAnsi="Times New Roman" w:cs="Times New Roman"/>
          <w:bCs/>
          <w:sz w:val="12"/>
          <w:szCs w:val="12"/>
        </w:rPr>
        <w:t>О внесении изменений в Положение «Об организации труда Главы сельского поселения Елшанка муниципального района Сергиевский», утвержденное  Решением Собрания  представителей сельского поселения Елшанка муниципального района Сергиевский №9а от 03.11.2015г.</w:t>
      </w:r>
      <w:r w:rsidR="00880A14">
        <w:rPr>
          <w:rFonts w:ascii="Times New Roman" w:eastAsia="Calibri" w:hAnsi="Times New Roman" w:cs="Times New Roman"/>
          <w:bCs/>
          <w:sz w:val="12"/>
          <w:szCs w:val="12"/>
        </w:rPr>
        <w:t>»……………………………………………………………………………………………………………………………….……………3</w:t>
      </w:r>
    </w:p>
    <w:p w14:paraId="20DBE347" w14:textId="280ED52B" w:rsidR="00FC24E9" w:rsidRDefault="002B717F" w:rsidP="00FA0D4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8262C">
        <w:rPr>
          <w:rFonts w:ascii="Times New Roman" w:eastAsia="Calibri" w:hAnsi="Times New Roman" w:cs="Times New Roman"/>
          <w:bCs/>
          <w:sz w:val="12"/>
          <w:szCs w:val="12"/>
        </w:rPr>
        <w:t>.</w:t>
      </w:r>
      <w:r w:rsidR="000C0CAD">
        <w:rPr>
          <w:rFonts w:ascii="Times New Roman" w:eastAsia="Calibri" w:hAnsi="Times New Roman" w:cs="Times New Roman"/>
          <w:bCs/>
          <w:sz w:val="12"/>
          <w:szCs w:val="12"/>
        </w:rPr>
        <w:t xml:space="preserve"> </w:t>
      </w:r>
      <w:r w:rsidR="00880A14">
        <w:rPr>
          <w:rFonts w:ascii="Times New Roman" w:eastAsia="Calibri" w:hAnsi="Times New Roman" w:cs="Times New Roman"/>
          <w:bCs/>
          <w:sz w:val="12"/>
          <w:szCs w:val="12"/>
        </w:rPr>
        <w:t xml:space="preserve">Решение собрание представителей </w:t>
      </w:r>
      <w:r w:rsidR="00880A14" w:rsidRPr="007B2C91">
        <w:rPr>
          <w:rFonts w:ascii="Times New Roman" w:eastAsia="Calibri" w:hAnsi="Times New Roman" w:cs="Times New Roman"/>
          <w:bCs/>
          <w:sz w:val="12"/>
          <w:szCs w:val="12"/>
        </w:rPr>
        <w:t>се</w:t>
      </w:r>
      <w:r w:rsidR="00880A14">
        <w:rPr>
          <w:rFonts w:ascii="Times New Roman" w:eastAsia="Calibri" w:hAnsi="Times New Roman" w:cs="Times New Roman"/>
          <w:bCs/>
          <w:sz w:val="12"/>
          <w:szCs w:val="12"/>
        </w:rPr>
        <w:t xml:space="preserve">льского поселения </w:t>
      </w:r>
      <w:r w:rsidR="00880A14" w:rsidRPr="00880A14">
        <w:rPr>
          <w:rFonts w:ascii="Times New Roman" w:eastAsia="Calibri" w:hAnsi="Times New Roman" w:cs="Times New Roman"/>
          <w:bCs/>
          <w:sz w:val="12"/>
          <w:szCs w:val="12"/>
        </w:rPr>
        <w:t xml:space="preserve">Захаркино </w:t>
      </w:r>
      <w:r w:rsidR="00880A14" w:rsidRPr="007B2C91">
        <w:rPr>
          <w:rFonts w:ascii="Times New Roman" w:eastAsia="Calibri" w:hAnsi="Times New Roman" w:cs="Times New Roman"/>
          <w:bCs/>
          <w:sz w:val="12"/>
          <w:szCs w:val="12"/>
        </w:rPr>
        <w:t>му</w:t>
      </w:r>
      <w:r w:rsidR="00880A14">
        <w:rPr>
          <w:rFonts w:ascii="Times New Roman" w:eastAsia="Calibri" w:hAnsi="Times New Roman" w:cs="Times New Roman"/>
          <w:bCs/>
          <w:sz w:val="12"/>
          <w:szCs w:val="12"/>
        </w:rPr>
        <w:t xml:space="preserve">ниципального района Сергиевский </w:t>
      </w:r>
      <w:r w:rsidR="00880A14" w:rsidRPr="007B2C91">
        <w:rPr>
          <w:rFonts w:ascii="Times New Roman" w:eastAsia="Calibri" w:hAnsi="Times New Roman" w:cs="Times New Roman"/>
          <w:bCs/>
          <w:sz w:val="12"/>
          <w:szCs w:val="12"/>
        </w:rPr>
        <w:t>Самарской области</w:t>
      </w:r>
      <w:r w:rsidR="00880A14">
        <w:rPr>
          <w:rFonts w:ascii="Times New Roman" w:eastAsia="Calibri" w:hAnsi="Times New Roman" w:cs="Times New Roman"/>
          <w:bCs/>
          <w:sz w:val="12"/>
          <w:szCs w:val="12"/>
        </w:rPr>
        <w:t xml:space="preserve"> №5 от «1» февраля 2022 года «</w:t>
      </w:r>
      <w:r w:rsidR="00880A14" w:rsidRPr="00880A14">
        <w:rPr>
          <w:rFonts w:ascii="Times New Roman" w:eastAsia="Calibri" w:hAnsi="Times New Roman" w:cs="Times New Roman"/>
          <w:bCs/>
          <w:sz w:val="12"/>
          <w:szCs w:val="12"/>
        </w:rPr>
        <w:t>О внесении изменений в Положение «Об организации труда Главы сельского поселения Захаркино муниципального района Сергиевский», утвержденное Решением Собрания представителей сельского поселения Захаркино муниципального района Сергиевский №12-а от 29.10.2015г</w:t>
      </w:r>
      <w:r w:rsidR="00880A14">
        <w:rPr>
          <w:rFonts w:ascii="Times New Roman" w:eastAsia="Calibri" w:hAnsi="Times New Roman" w:cs="Times New Roman"/>
          <w:bCs/>
          <w:sz w:val="12"/>
          <w:szCs w:val="12"/>
        </w:rPr>
        <w:t>»……………………………………………………………………………………………………………………………….……………3</w:t>
      </w:r>
    </w:p>
    <w:p w14:paraId="1E511087" w14:textId="33E18B5E" w:rsidR="00880A14" w:rsidRDefault="00880A14" w:rsidP="00FA0D4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Решение собрание представителей </w:t>
      </w:r>
      <w:r w:rsidRPr="007B2C91">
        <w:rPr>
          <w:rFonts w:ascii="Times New Roman" w:eastAsia="Calibri" w:hAnsi="Times New Roman" w:cs="Times New Roman"/>
          <w:bCs/>
          <w:sz w:val="12"/>
          <w:szCs w:val="12"/>
        </w:rPr>
        <w:t>се</w:t>
      </w:r>
      <w:r>
        <w:rPr>
          <w:rFonts w:ascii="Times New Roman" w:eastAsia="Calibri" w:hAnsi="Times New Roman" w:cs="Times New Roman"/>
          <w:bCs/>
          <w:sz w:val="12"/>
          <w:szCs w:val="12"/>
        </w:rPr>
        <w:t xml:space="preserve">льского поселения </w:t>
      </w:r>
      <w:r w:rsidR="003673C7" w:rsidRPr="003673C7">
        <w:rPr>
          <w:rFonts w:ascii="Times New Roman" w:eastAsia="Calibri" w:hAnsi="Times New Roman" w:cs="Times New Roman"/>
          <w:bCs/>
          <w:sz w:val="12"/>
          <w:szCs w:val="12"/>
        </w:rPr>
        <w:t xml:space="preserve">Кармало-Аделяково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№5 от «1» февраля 2022 года «</w:t>
      </w:r>
      <w:r w:rsidR="003673C7" w:rsidRPr="003673C7">
        <w:rPr>
          <w:rFonts w:ascii="Times New Roman" w:eastAsia="Calibri" w:hAnsi="Times New Roman" w:cs="Times New Roman"/>
          <w:bCs/>
          <w:sz w:val="12"/>
          <w:szCs w:val="12"/>
        </w:rPr>
        <w:t>О внесении изменений в Положение «Об организации труда Главы сельского поселения Кармало-Аделяково муниципального района Сергиевский», утвержденное Решением Собрания представителей сельского поселения Кармало-Аделяково муниципального района Сергиевский №9а от 03.11.2015г.</w:t>
      </w:r>
      <w:r>
        <w:rPr>
          <w:rFonts w:ascii="Times New Roman" w:eastAsia="Calibri" w:hAnsi="Times New Roman" w:cs="Times New Roman"/>
          <w:bCs/>
          <w:sz w:val="12"/>
          <w:szCs w:val="12"/>
        </w:rPr>
        <w:t>»……………………………………………………………………………………………4</w:t>
      </w:r>
    </w:p>
    <w:p w14:paraId="6E0B4861" w14:textId="4B15263C" w:rsidR="00880A14" w:rsidRDefault="00880A14" w:rsidP="00FA0D4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3673C7">
        <w:rPr>
          <w:rFonts w:ascii="Times New Roman" w:eastAsia="Calibri" w:hAnsi="Times New Roman" w:cs="Times New Roman"/>
          <w:bCs/>
          <w:sz w:val="12"/>
          <w:szCs w:val="12"/>
        </w:rPr>
        <w:t xml:space="preserve"> Решение собрание представителей </w:t>
      </w:r>
      <w:r w:rsidR="003673C7" w:rsidRPr="007B2C91">
        <w:rPr>
          <w:rFonts w:ascii="Times New Roman" w:eastAsia="Calibri" w:hAnsi="Times New Roman" w:cs="Times New Roman"/>
          <w:bCs/>
          <w:sz w:val="12"/>
          <w:szCs w:val="12"/>
        </w:rPr>
        <w:t>се</w:t>
      </w:r>
      <w:r w:rsidR="003673C7">
        <w:rPr>
          <w:rFonts w:ascii="Times New Roman" w:eastAsia="Calibri" w:hAnsi="Times New Roman" w:cs="Times New Roman"/>
          <w:bCs/>
          <w:sz w:val="12"/>
          <w:szCs w:val="12"/>
        </w:rPr>
        <w:t xml:space="preserve">льского поселения </w:t>
      </w:r>
      <w:r w:rsidR="003673C7" w:rsidRPr="003673C7">
        <w:rPr>
          <w:rFonts w:ascii="Times New Roman" w:eastAsia="Calibri" w:hAnsi="Times New Roman" w:cs="Times New Roman"/>
          <w:bCs/>
          <w:sz w:val="12"/>
          <w:szCs w:val="12"/>
        </w:rPr>
        <w:t xml:space="preserve">Калиновка </w:t>
      </w:r>
      <w:r w:rsidR="003673C7" w:rsidRPr="007B2C91">
        <w:rPr>
          <w:rFonts w:ascii="Times New Roman" w:eastAsia="Calibri" w:hAnsi="Times New Roman" w:cs="Times New Roman"/>
          <w:bCs/>
          <w:sz w:val="12"/>
          <w:szCs w:val="12"/>
        </w:rPr>
        <w:t>му</w:t>
      </w:r>
      <w:r w:rsidR="003673C7">
        <w:rPr>
          <w:rFonts w:ascii="Times New Roman" w:eastAsia="Calibri" w:hAnsi="Times New Roman" w:cs="Times New Roman"/>
          <w:bCs/>
          <w:sz w:val="12"/>
          <w:szCs w:val="12"/>
        </w:rPr>
        <w:t xml:space="preserve">ниципального района Сергиевский </w:t>
      </w:r>
      <w:r w:rsidR="003673C7" w:rsidRPr="007B2C91">
        <w:rPr>
          <w:rFonts w:ascii="Times New Roman" w:eastAsia="Calibri" w:hAnsi="Times New Roman" w:cs="Times New Roman"/>
          <w:bCs/>
          <w:sz w:val="12"/>
          <w:szCs w:val="12"/>
        </w:rPr>
        <w:t>Самарской области</w:t>
      </w:r>
      <w:r w:rsidR="003673C7">
        <w:rPr>
          <w:rFonts w:ascii="Times New Roman" w:eastAsia="Calibri" w:hAnsi="Times New Roman" w:cs="Times New Roman"/>
          <w:bCs/>
          <w:sz w:val="12"/>
          <w:szCs w:val="12"/>
        </w:rPr>
        <w:t xml:space="preserve"> №5 от «31» января 2022 года «</w:t>
      </w:r>
      <w:r w:rsidR="003673C7" w:rsidRPr="003673C7">
        <w:rPr>
          <w:rFonts w:ascii="Times New Roman" w:eastAsia="Calibri" w:hAnsi="Times New Roman" w:cs="Times New Roman"/>
          <w:bCs/>
          <w:sz w:val="12"/>
          <w:szCs w:val="12"/>
        </w:rPr>
        <w:t>О внесении изменений в Положение «Об организации труда Главы сельского поселения Калиновка муниципального района Сергиевский», утвержденное Решением Собрания представителей сельского поселения Калиновка муниципального района Сергиевский №7 от 30.12.2015г.</w:t>
      </w:r>
      <w:r w:rsidR="003673C7">
        <w:rPr>
          <w:rFonts w:ascii="Times New Roman" w:eastAsia="Calibri" w:hAnsi="Times New Roman" w:cs="Times New Roman"/>
          <w:bCs/>
          <w:sz w:val="12"/>
          <w:szCs w:val="12"/>
        </w:rPr>
        <w:t>»……………………………………………………………………………………………………………………………..………………4</w:t>
      </w:r>
    </w:p>
    <w:p w14:paraId="720F75A6" w14:textId="1492465B" w:rsidR="00880A14" w:rsidRDefault="00880A14" w:rsidP="00FA0D4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3673C7">
        <w:rPr>
          <w:rFonts w:ascii="Times New Roman" w:eastAsia="Calibri" w:hAnsi="Times New Roman" w:cs="Times New Roman"/>
          <w:bCs/>
          <w:sz w:val="12"/>
          <w:szCs w:val="12"/>
        </w:rPr>
        <w:t xml:space="preserve"> Решение собрание представителей </w:t>
      </w:r>
      <w:r w:rsidR="003673C7" w:rsidRPr="007B2C91">
        <w:rPr>
          <w:rFonts w:ascii="Times New Roman" w:eastAsia="Calibri" w:hAnsi="Times New Roman" w:cs="Times New Roman"/>
          <w:bCs/>
          <w:sz w:val="12"/>
          <w:szCs w:val="12"/>
        </w:rPr>
        <w:t>се</w:t>
      </w:r>
      <w:r w:rsidR="003673C7">
        <w:rPr>
          <w:rFonts w:ascii="Times New Roman" w:eastAsia="Calibri" w:hAnsi="Times New Roman" w:cs="Times New Roman"/>
          <w:bCs/>
          <w:sz w:val="12"/>
          <w:szCs w:val="12"/>
        </w:rPr>
        <w:t xml:space="preserve">льского поселения </w:t>
      </w:r>
      <w:r w:rsidR="003673C7" w:rsidRPr="003673C7">
        <w:rPr>
          <w:rFonts w:ascii="Times New Roman" w:eastAsia="Calibri" w:hAnsi="Times New Roman" w:cs="Times New Roman"/>
          <w:bCs/>
          <w:sz w:val="12"/>
          <w:szCs w:val="12"/>
        </w:rPr>
        <w:t xml:space="preserve">Кандабулак </w:t>
      </w:r>
      <w:r w:rsidR="003673C7" w:rsidRPr="007B2C91">
        <w:rPr>
          <w:rFonts w:ascii="Times New Roman" w:eastAsia="Calibri" w:hAnsi="Times New Roman" w:cs="Times New Roman"/>
          <w:bCs/>
          <w:sz w:val="12"/>
          <w:szCs w:val="12"/>
        </w:rPr>
        <w:t>му</w:t>
      </w:r>
      <w:r w:rsidR="003673C7">
        <w:rPr>
          <w:rFonts w:ascii="Times New Roman" w:eastAsia="Calibri" w:hAnsi="Times New Roman" w:cs="Times New Roman"/>
          <w:bCs/>
          <w:sz w:val="12"/>
          <w:szCs w:val="12"/>
        </w:rPr>
        <w:t xml:space="preserve">ниципального района Сергиевский </w:t>
      </w:r>
      <w:r w:rsidR="003673C7" w:rsidRPr="007B2C91">
        <w:rPr>
          <w:rFonts w:ascii="Times New Roman" w:eastAsia="Calibri" w:hAnsi="Times New Roman" w:cs="Times New Roman"/>
          <w:bCs/>
          <w:sz w:val="12"/>
          <w:szCs w:val="12"/>
        </w:rPr>
        <w:t>Самарской области</w:t>
      </w:r>
      <w:r w:rsidR="003673C7">
        <w:rPr>
          <w:rFonts w:ascii="Times New Roman" w:eastAsia="Calibri" w:hAnsi="Times New Roman" w:cs="Times New Roman"/>
          <w:bCs/>
          <w:sz w:val="12"/>
          <w:szCs w:val="12"/>
        </w:rPr>
        <w:t xml:space="preserve"> №3 от «31» января 2022 года «</w:t>
      </w:r>
      <w:r w:rsidR="003673C7" w:rsidRPr="003673C7">
        <w:rPr>
          <w:rFonts w:ascii="Times New Roman" w:eastAsia="Calibri" w:hAnsi="Times New Roman" w:cs="Times New Roman"/>
          <w:bCs/>
          <w:sz w:val="12"/>
          <w:szCs w:val="12"/>
        </w:rPr>
        <w:t>О внесении изменений в Положение «Об организации труда Главы сельского поселения Кандабулак муниципального района Сергиевский», утвержденное Решением Собрания представителей сельского поселения Кандабулак муниципального района Сергиевский №14 от 29.10.2015 года</w:t>
      </w:r>
      <w:r w:rsidR="003673C7">
        <w:rPr>
          <w:rFonts w:ascii="Times New Roman" w:eastAsia="Calibri" w:hAnsi="Times New Roman" w:cs="Times New Roman"/>
          <w:bCs/>
          <w:sz w:val="12"/>
          <w:szCs w:val="12"/>
        </w:rPr>
        <w:t>»……………………………………………………………………………………………………………………………..………………4</w:t>
      </w:r>
    </w:p>
    <w:p w14:paraId="79929A98" w14:textId="5882040B" w:rsidR="00880A14" w:rsidRDefault="00880A14" w:rsidP="00FA0D4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EF185C">
        <w:rPr>
          <w:rFonts w:ascii="Times New Roman" w:eastAsia="Calibri" w:hAnsi="Times New Roman" w:cs="Times New Roman"/>
          <w:bCs/>
          <w:sz w:val="12"/>
          <w:szCs w:val="12"/>
        </w:rPr>
        <w:t xml:space="preserve"> Решение собрание представителей </w:t>
      </w:r>
      <w:r w:rsidR="00EF185C" w:rsidRPr="007B2C91">
        <w:rPr>
          <w:rFonts w:ascii="Times New Roman" w:eastAsia="Calibri" w:hAnsi="Times New Roman" w:cs="Times New Roman"/>
          <w:bCs/>
          <w:sz w:val="12"/>
          <w:szCs w:val="12"/>
        </w:rPr>
        <w:t>се</w:t>
      </w:r>
      <w:r w:rsidR="00EF185C">
        <w:rPr>
          <w:rFonts w:ascii="Times New Roman" w:eastAsia="Calibri" w:hAnsi="Times New Roman" w:cs="Times New Roman"/>
          <w:bCs/>
          <w:sz w:val="12"/>
          <w:szCs w:val="12"/>
        </w:rPr>
        <w:t xml:space="preserve">льского поселения </w:t>
      </w:r>
      <w:r w:rsidR="00EF185C" w:rsidRPr="00EF185C">
        <w:rPr>
          <w:rFonts w:ascii="Times New Roman" w:eastAsia="Calibri" w:hAnsi="Times New Roman" w:cs="Times New Roman"/>
          <w:bCs/>
          <w:sz w:val="12"/>
          <w:szCs w:val="12"/>
        </w:rPr>
        <w:t xml:space="preserve">Красносельское </w:t>
      </w:r>
      <w:r w:rsidR="00EF185C" w:rsidRPr="007B2C91">
        <w:rPr>
          <w:rFonts w:ascii="Times New Roman" w:eastAsia="Calibri" w:hAnsi="Times New Roman" w:cs="Times New Roman"/>
          <w:bCs/>
          <w:sz w:val="12"/>
          <w:szCs w:val="12"/>
        </w:rPr>
        <w:t>му</w:t>
      </w:r>
      <w:r w:rsidR="00EF185C">
        <w:rPr>
          <w:rFonts w:ascii="Times New Roman" w:eastAsia="Calibri" w:hAnsi="Times New Roman" w:cs="Times New Roman"/>
          <w:bCs/>
          <w:sz w:val="12"/>
          <w:szCs w:val="12"/>
        </w:rPr>
        <w:t xml:space="preserve">ниципального района Сергиевский </w:t>
      </w:r>
      <w:r w:rsidR="00EF185C" w:rsidRPr="007B2C91">
        <w:rPr>
          <w:rFonts w:ascii="Times New Roman" w:eastAsia="Calibri" w:hAnsi="Times New Roman" w:cs="Times New Roman"/>
          <w:bCs/>
          <w:sz w:val="12"/>
          <w:szCs w:val="12"/>
        </w:rPr>
        <w:t>Самарской области</w:t>
      </w:r>
      <w:r w:rsidR="00EF185C">
        <w:rPr>
          <w:rFonts w:ascii="Times New Roman" w:eastAsia="Calibri" w:hAnsi="Times New Roman" w:cs="Times New Roman"/>
          <w:bCs/>
          <w:sz w:val="12"/>
          <w:szCs w:val="12"/>
        </w:rPr>
        <w:t xml:space="preserve"> №5 от «31» января 2022 года «</w:t>
      </w:r>
      <w:r w:rsidR="00EF185C" w:rsidRPr="00EF185C">
        <w:rPr>
          <w:rFonts w:ascii="Times New Roman" w:eastAsia="Calibri" w:hAnsi="Times New Roman" w:cs="Times New Roman"/>
          <w:bCs/>
          <w:sz w:val="12"/>
          <w:szCs w:val="12"/>
        </w:rPr>
        <w:t>О внесении изменений в Положение «Об организации труда Главы сельского поселения Красносельское муниципального района Сергиевский», утвержденное Решением Собрания представителей сельского поселения Красносельское муниципального района Сергиевский №12а от 03.11.2015г.</w:t>
      </w:r>
      <w:r w:rsidR="00EF185C">
        <w:rPr>
          <w:rFonts w:ascii="Times New Roman" w:eastAsia="Calibri" w:hAnsi="Times New Roman" w:cs="Times New Roman"/>
          <w:bCs/>
          <w:sz w:val="12"/>
          <w:szCs w:val="12"/>
        </w:rPr>
        <w:t>»…………………………………………………………………………………………………………………………4</w:t>
      </w:r>
    </w:p>
    <w:p w14:paraId="74F9C4F7" w14:textId="518B2903" w:rsidR="00880A14" w:rsidRDefault="00880A14" w:rsidP="00FA0D4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EF185C">
        <w:rPr>
          <w:rFonts w:ascii="Times New Roman" w:eastAsia="Calibri" w:hAnsi="Times New Roman" w:cs="Times New Roman"/>
          <w:bCs/>
          <w:sz w:val="12"/>
          <w:szCs w:val="12"/>
        </w:rPr>
        <w:t xml:space="preserve"> Решение собрание представителей </w:t>
      </w:r>
      <w:r w:rsidR="00EF185C" w:rsidRPr="007B2C91">
        <w:rPr>
          <w:rFonts w:ascii="Times New Roman" w:eastAsia="Calibri" w:hAnsi="Times New Roman" w:cs="Times New Roman"/>
          <w:bCs/>
          <w:sz w:val="12"/>
          <w:szCs w:val="12"/>
        </w:rPr>
        <w:t>се</w:t>
      </w:r>
      <w:r w:rsidR="00EF185C">
        <w:rPr>
          <w:rFonts w:ascii="Times New Roman" w:eastAsia="Calibri" w:hAnsi="Times New Roman" w:cs="Times New Roman"/>
          <w:bCs/>
          <w:sz w:val="12"/>
          <w:szCs w:val="12"/>
        </w:rPr>
        <w:t xml:space="preserve">льского поселения </w:t>
      </w:r>
      <w:r w:rsidR="00EF185C" w:rsidRPr="00EF185C">
        <w:rPr>
          <w:rFonts w:ascii="Times New Roman" w:eastAsia="Calibri" w:hAnsi="Times New Roman" w:cs="Times New Roman"/>
          <w:bCs/>
          <w:sz w:val="12"/>
          <w:szCs w:val="12"/>
        </w:rPr>
        <w:t xml:space="preserve">Кутузовский </w:t>
      </w:r>
      <w:r w:rsidR="00EF185C" w:rsidRPr="007B2C91">
        <w:rPr>
          <w:rFonts w:ascii="Times New Roman" w:eastAsia="Calibri" w:hAnsi="Times New Roman" w:cs="Times New Roman"/>
          <w:bCs/>
          <w:sz w:val="12"/>
          <w:szCs w:val="12"/>
        </w:rPr>
        <w:t>му</w:t>
      </w:r>
      <w:r w:rsidR="00EF185C">
        <w:rPr>
          <w:rFonts w:ascii="Times New Roman" w:eastAsia="Calibri" w:hAnsi="Times New Roman" w:cs="Times New Roman"/>
          <w:bCs/>
          <w:sz w:val="12"/>
          <w:szCs w:val="12"/>
        </w:rPr>
        <w:t xml:space="preserve">ниципального района Сергиевский </w:t>
      </w:r>
      <w:r w:rsidR="00EF185C" w:rsidRPr="007B2C91">
        <w:rPr>
          <w:rFonts w:ascii="Times New Roman" w:eastAsia="Calibri" w:hAnsi="Times New Roman" w:cs="Times New Roman"/>
          <w:bCs/>
          <w:sz w:val="12"/>
          <w:szCs w:val="12"/>
        </w:rPr>
        <w:t>Самарской области</w:t>
      </w:r>
      <w:r w:rsidR="00EF185C">
        <w:rPr>
          <w:rFonts w:ascii="Times New Roman" w:eastAsia="Calibri" w:hAnsi="Times New Roman" w:cs="Times New Roman"/>
          <w:bCs/>
          <w:sz w:val="12"/>
          <w:szCs w:val="12"/>
        </w:rPr>
        <w:t xml:space="preserve"> №5 от «1» февраля 2022 года «</w:t>
      </w:r>
      <w:r w:rsidR="00EF185C" w:rsidRPr="00EF185C">
        <w:rPr>
          <w:rFonts w:ascii="Times New Roman" w:eastAsia="Calibri" w:hAnsi="Times New Roman" w:cs="Times New Roman"/>
          <w:bCs/>
          <w:sz w:val="12"/>
          <w:szCs w:val="12"/>
        </w:rPr>
        <w:t>О внесении изменений в Положение «Об организации труда Главы сельского поселения Кутузовский муниципального района Сергиевский», утвержденное Решением Собрания представителей сельского поселения Кутузовский муниципального района Сергиевский №9/1 от 03.11.2015</w:t>
      </w:r>
      <w:r w:rsidR="00EF185C">
        <w:rPr>
          <w:rFonts w:ascii="Times New Roman" w:eastAsia="Calibri" w:hAnsi="Times New Roman" w:cs="Times New Roman"/>
          <w:bCs/>
          <w:sz w:val="12"/>
          <w:szCs w:val="12"/>
        </w:rPr>
        <w:t>»…………………………………………………………………………………………………………………………5</w:t>
      </w:r>
    </w:p>
    <w:p w14:paraId="2D062859" w14:textId="7F6D8AA5" w:rsidR="00880A14" w:rsidRDefault="00880A14" w:rsidP="00FA0D4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5E701E">
        <w:rPr>
          <w:rFonts w:ascii="Times New Roman" w:eastAsia="Calibri" w:hAnsi="Times New Roman" w:cs="Times New Roman"/>
          <w:bCs/>
          <w:sz w:val="12"/>
          <w:szCs w:val="12"/>
        </w:rPr>
        <w:t xml:space="preserve"> Решение собрание представителей </w:t>
      </w:r>
      <w:r w:rsidR="005E701E" w:rsidRPr="007B2C91">
        <w:rPr>
          <w:rFonts w:ascii="Times New Roman" w:eastAsia="Calibri" w:hAnsi="Times New Roman" w:cs="Times New Roman"/>
          <w:bCs/>
          <w:sz w:val="12"/>
          <w:szCs w:val="12"/>
        </w:rPr>
        <w:t>се</w:t>
      </w:r>
      <w:r w:rsidR="005E701E">
        <w:rPr>
          <w:rFonts w:ascii="Times New Roman" w:eastAsia="Calibri" w:hAnsi="Times New Roman" w:cs="Times New Roman"/>
          <w:bCs/>
          <w:sz w:val="12"/>
          <w:szCs w:val="12"/>
        </w:rPr>
        <w:t xml:space="preserve">льского поселения </w:t>
      </w:r>
      <w:r w:rsidR="005E701E" w:rsidRPr="005E701E">
        <w:rPr>
          <w:rFonts w:ascii="Times New Roman" w:eastAsia="Calibri" w:hAnsi="Times New Roman" w:cs="Times New Roman"/>
          <w:bCs/>
          <w:sz w:val="12"/>
          <w:szCs w:val="12"/>
        </w:rPr>
        <w:t xml:space="preserve">Липовка </w:t>
      </w:r>
      <w:r w:rsidR="005E701E" w:rsidRPr="007B2C91">
        <w:rPr>
          <w:rFonts w:ascii="Times New Roman" w:eastAsia="Calibri" w:hAnsi="Times New Roman" w:cs="Times New Roman"/>
          <w:bCs/>
          <w:sz w:val="12"/>
          <w:szCs w:val="12"/>
        </w:rPr>
        <w:t>му</w:t>
      </w:r>
      <w:r w:rsidR="005E701E">
        <w:rPr>
          <w:rFonts w:ascii="Times New Roman" w:eastAsia="Calibri" w:hAnsi="Times New Roman" w:cs="Times New Roman"/>
          <w:bCs/>
          <w:sz w:val="12"/>
          <w:szCs w:val="12"/>
        </w:rPr>
        <w:t xml:space="preserve">ниципального района Сергиевский </w:t>
      </w:r>
      <w:r w:rsidR="005E701E" w:rsidRPr="007B2C91">
        <w:rPr>
          <w:rFonts w:ascii="Times New Roman" w:eastAsia="Calibri" w:hAnsi="Times New Roman" w:cs="Times New Roman"/>
          <w:bCs/>
          <w:sz w:val="12"/>
          <w:szCs w:val="12"/>
        </w:rPr>
        <w:t>Самарской области</w:t>
      </w:r>
      <w:r w:rsidR="005E701E">
        <w:rPr>
          <w:rFonts w:ascii="Times New Roman" w:eastAsia="Calibri" w:hAnsi="Times New Roman" w:cs="Times New Roman"/>
          <w:bCs/>
          <w:sz w:val="12"/>
          <w:szCs w:val="12"/>
        </w:rPr>
        <w:t xml:space="preserve"> №5 от «31» января 2022 года «</w:t>
      </w:r>
      <w:r w:rsidR="005E701E" w:rsidRPr="005E701E">
        <w:rPr>
          <w:rFonts w:ascii="Times New Roman" w:eastAsia="Calibri" w:hAnsi="Times New Roman" w:cs="Times New Roman"/>
          <w:bCs/>
          <w:sz w:val="12"/>
          <w:szCs w:val="12"/>
        </w:rPr>
        <w:t>О внесении изменений в Положение «Об организации труда Главы сельского поселения Липовка муниципального района Сергиевский», утвержденное  Решением Собрания представителей сельского поселения Липовка муниципального района Сергиевский №9а от «03» ноября 2015г.</w:t>
      </w:r>
      <w:r w:rsidR="005E701E">
        <w:rPr>
          <w:rFonts w:ascii="Times New Roman" w:eastAsia="Calibri" w:hAnsi="Times New Roman" w:cs="Times New Roman"/>
          <w:bCs/>
          <w:sz w:val="12"/>
          <w:szCs w:val="12"/>
        </w:rPr>
        <w:t>»…………………………………………………………………………………………………..……………………………………5</w:t>
      </w:r>
    </w:p>
    <w:p w14:paraId="141FC124" w14:textId="75BC5693" w:rsidR="00880A14" w:rsidRDefault="00880A14" w:rsidP="00FA0D4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5E701E">
        <w:rPr>
          <w:rFonts w:ascii="Times New Roman" w:eastAsia="Calibri" w:hAnsi="Times New Roman" w:cs="Times New Roman"/>
          <w:bCs/>
          <w:sz w:val="12"/>
          <w:szCs w:val="12"/>
        </w:rPr>
        <w:t xml:space="preserve"> Решение собрание представителей </w:t>
      </w:r>
      <w:r w:rsidR="005E701E" w:rsidRPr="007B2C91">
        <w:rPr>
          <w:rFonts w:ascii="Times New Roman" w:eastAsia="Calibri" w:hAnsi="Times New Roman" w:cs="Times New Roman"/>
          <w:bCs/>
          <w:sz w:val="12"/>
          <w:szCs w:val="12"/>
        </w:rPr>
        <w:t>се</w:t>
      </w:r>
      <w:r w:rsidR="005E701E">
        <w:rPr>
          <w:rFonts w:ascii="Times New Roman" w:eastAsia="Calibri" w:hAnsi="Times New Roman" w:cs="Times New Roman"/>
          <w:bCs/>
          <w:sz w:val="12"/>
          <w:szCs w:val="12"/>
        </w:rPr>
        <w:t xml:space="preserve">льского поселения </w:t>
      </w:r>
      <w:r w:rsidR="005E701E" w:rsidRPr="005E701E">
        <w:rPr>
          <w:rFonts w:ascii="Times New Roman" w:eastAsia="Calibri" w:hAnsi="Times New Roman" w:cs="Times New Roman"/>
          <w:bCs/>
          <w:sz w:val="12"/>
          <w:szCs w:val="12"/>
        </w:rPr>
        <w:t xml:space="preserve">Светлодольск </w:t>
      </w:r>
      <w:r w:rsidR="005E701E" w:rsidRPr="007B2C91">
        <w:rPr>
          <w:rFonts w:ascii="Times New Roman" w:eastAsia="Calibri" w:hAnsi="Times New Roman" w:cs="Times New Roman"/>
          <w:bCs/>
          <w:sz w:val="12"/>
          <w:szCs w:val="12"/>
        </w:rPr>
        <w:t>му</w:t>
      </w:r>
      <w:r w:rsidR="005E701E">
        <w:rPr>
          <w:rFonts w:ascii="Times New Roman" w:eastAsia="Calibri" w:hAnsi="Times New Roman" w:cs="Times New Roman"/>
          <w:bCs/>
          <w:sz w:val="12"/>
          <w:szCs w:val="12"/>
        </w:rPr>
        <w:t xml:space="preserve">ниципального района Сергиевский </w:t>
      </w:r>
      <w:r w:rsidR="005E701E" w:rsidRPr="007B2C91">
        <w:rPr>
          <w:rFonts w:ascii="Times New Roman" w:eastAsia="Calibri" w:hAnsi="Times New Roman" w:cs="Times New Roman"/>
          <w:bCs/>
          <w:sz w:val="12"/>
          <w:szCs w:val="12"/>
        </w:rPr>
        <w:t>Самарской области</w:t>
      </w:r>
      <w:r w:rsidR="005E701E">
        <w:rPr>
          <w:rFonts w:ascii="Times New Roman" w:eastAsia="Calibri" w:hAnsi="Times New Roman" w:cs="Times New Roman"/>
          <w:bCs/>
          <w:sz w:val="12"/>
          <w:szCs w:val="12"/>
        </w:rPr>
        <w:t xml:space="preserve"> №4 от «31» января 2022 года «</w:t>
      </w:r>
      <w:r w:rsidR="005E701E" w:rsidRPr="005E701E">
        <w:rPr>
          <w:rFonts w:ascii="Times New Roman" w:eastAsia="Calibri" w:hAnsi="Times New Roman" w:cs="Times New Roman"/>
          <w:bCs/>
          <w:sz w:val="12"/>
          <w:szCs w:val="12"/>
        </w:rPr>
        <w:t>О внесении изменений в Положение «Об организации труда Главы сельского поселения Светлодольск муниципального района Сергиевский», утвержденное Решением Собрания представителей сельского поселения Светлодольск муниципального района Сергиевский №9а от 03.11.2015г.</w:t>
      </w:r>
      <w:r w:rsidR="005E701E">
        <w:rPr>
          <w:rFonts w:ascii="Times New Roman" w:eastAsia="Calibri" w:hAnsi="Times New Roman" w:cs="Times New Roman"/>
          <w:bCs/>
          <w:sz w:val="12"/>
          <w:szCs w:val="12"/>
        </w:rPr>
        <w:t>»…………………………………………………………………………………………………..………………………5</w:t>
      </w:r>
    </w:p>
    <w:p w14:paraId="60E67545" w14:textId="1D48CE55" w:rsidR="00880A14" w:rsidRDefault="00880A14" w:rsidP="00FA0D4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5E701E">
        <w:rPr>
          <w:rFonts w:ascii="Times New Roman" w:eastAsia="Calibri" w:hAnsi="Times New Roman" w:cs="Times New Roman"/>
          <w:bCs/>
          <w:sz w:val="12"/>
          <w:szCs w:val="12"/>
        </w:rPr>
        <w:t xml:space="preserve"> Решение собрание представителей </w:t>
      </w:r>
      <w:r w:rsidR="005E701E" w:rsidRPr="007B2C91">
        <w:rPr>
          <w:rFonts w:ascii="Times New Roman" w:eastAsia="Calibri" w:hAnsi="Times New Roman" w:cs="Times New Roman"/>
          <w:bCs/>
          <w:sz w:val="12"/>
          <w:szCs w:val="12"/>
        </w:rPr>
        <w:t>се</w:t>
      </w:r>
      <w:r w:rsidR="005E701E">
        <w:rPr>
          <w:rFonts w:ascii="Times New Roman" w:eastAsia="Calibri" w:hAnsi="Times New Roman" w:cs="Times New Roman"/>
          <w:bCs/>
          <w:sz w:val="12"/>
          <w:szCs w:val="12"/>
        </w:rPr>
        <w:t xml:space="preserve">льского поселения </w:t>
      </w:r>
      <w:r w:rsidR="007565C4" w:rsidRPr="005E701E">
        <w:rPr>
          <w:rFonts w:ascii="Times New Roman" w:eastAsia="Calibri" w:hAnsi="Times New Roman" w:cs="Times New Roman"/>
          <w:bCs/>
          <w:sz w:val="12"/>
          <w:szCs w:val="12"/>
        </w:rPr>
        <w:t xml:space="preserve">Сергиевск </w:t>
      </w:r>
      <w:r w:rsidR="005E701E" w:rsidRPr="007B2C91">
        <w:rPr>
          <w:rFonts w:ascii="Times New Roman" w:eastAsia="Calibri" w:hAnsi="Times New Roman" w:cs="Times New Roman"/>
          <w:bCs/>
          <w:sz w:val="12"/>
          <w:szCs w:val="12"/>
        </w:rPr>
        <w:t>му</w:t>
      </w:r>
      <w:r w:rsidR="005E701E">
        <w:rPr>
          <w:rFonts w:ascii="Times New Roman" w:eastAsia="Calibri" w:hAnsi="Times New Roman" w:cs="Times New Roman"/>
          <w:bCs/>
          <w:sz w:val="12"/>
          <w:szCs w:val="12"/>
        </w:rPr>
        <w:t xml:space="preserve">ниципального района Сергиевский </w:t>
      </w:r>
      <w:r w:rsidR="005E701E" w:rsidRPr="007B2C91">
        <w:rPr>
          <w:rFonts w:ascii="Times New Roman" w:eastAsia="Calibri" w:hAnsi="Times New Roman" w:cs="Times New Roman"/>
          <w:bCs/>
          <w:sz w:val="12"/>
          <w:szCs w:val="12"/>
        </w:rPr>
        <w:t>Самарской области</w:t>
      </w:r>
      <w:r w:rsidR="007565C4">
        <w:rPr>
          <w:rFonts w:ascii="Times New Roman" w:eastAsia="Calibri" w:hAnsi="Times New Roman" w:cs="Times New Roman"/>
          <w:bCs/>
          <w:sz w:val="12"/>
          <w:szCs w:val="12"/>
        </w:rPr>
        <w:t xml:space="preserve"> №3 от «</w:t>
      </w:r>
      <w:r w:rsidR="005E701E">
        <w:rPr>
          <w:rFonts w:ascii="Times New Roman" w:eastAsia="Calibri" w:hAnsi="Times New Roman" w:cs="Times New Roman"/>
          <w:bCs/>
          <w:sz w:val="12"/>
          <w:szCs w:val="12"/>
        </w:rPr>
        <w:t xml:space="preserve">1» </w:t>
      </w:r>
      <w:r w:rsidR="007565C4">
        <w:rPr>
          <w:rFonts w:ascii="Times New Roman" w:eastAsia="Calibri" w:hAnsi="Times New Roman" w:cs="Times New Roman"/>
          <w:bCs/>
          <w:sz w:val="12"/>
          <w:szCs w:val="12"/>
        </w:rPr>
        <w:t xml:space="preserve">февраля </w:t>
      </w:r>
      <w:r w:rsidR="005E701E">
        <w:rPr>
          <w:rFonts w:ascii="Times New Roman" w:eastAsia="Calibri" w:hAnsi="Times New Roman" w:cs="Times New Roman"/>
          <w:bCs/>
          <w:sz w:val="12"/>
          <w:szCs w:val="12"/>
        </w:rPr>
        <w:t>2022 года «</w:t>
      </w:r>
      <w:r w:rsidR="005E701E" w:rsidRPr="005E701E">
        <w:rPr>
          <w:rFonts w:ascii="Times New Roman" w:eastAsia="Calibri" w:hAnsi="Times New Roman" w:cs="Times New Roman"/>
          <w:bCs/>
          <w:sz w:val="12"/>
          <w:szCs w:val="12"/>
        </w:rPr>
        <w:t>О внесении изменений в Положение «Об организации труда Главы сельского поселения Сергиевск муниципального района Сергиевский», утвержденное  Решением Собрания представителей сельского поселения Сергиевский муниципального района Сергиевский №22 от 26.07.2019г</w:t>
      </w:r>
      <w:r w:rsidR="005E701E">
        <w:rPr>
          <w:rFonts w:ascii="Times New Roman" w:eastAsia="Calibri" w:hAnsi="Times New Roman" w:cs="Times New Roman"/>
          <w:bCs/>
          <w:sz w:val="12"/>
          <w:szCs w:val="12"/>
        </w:rPr>
        <w:t>»…………………………………………………………………………………………………..…………</w:t>
      </w:r>
      <w:r w:rsidR="007565C4">
        <w:rPr>
          <w:rFonts w:ascii="Times New Roman" w:eastAsia="Calibri" w:hAnsi="Times New Roman" w:cs="Times New Roman"/>
          <w:bCs/>
          <w:sz w:val="12"/>
          <w:szCs w:val="12"/>
        </w:rPr>
        <w:t>………………….</w:t>
      </w:r>
      <w:r w:rsidR="005E701E">
        <w:rPr>
          <w:rFonts w:ascii="Times New Roman" w:eastAsia="Calibri" w:hAnsi="Times New Roman" w:cs="Times New Roman"/>
          <w:bCs/>
          <w:sz w:val="12"/>
          <w:szCs w:val="12"/>
        </w:rPr>
        <w:t>……………5</w:t>
      </w:r>
    </w:p>
    <w:p w14:paraId="6995D15D" w14:textId="31FDCDFC" w:rsidR="00880A14" w:rsidRDefault="00880A14" w:rsidP="00FA0D4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147399">
        <w:rPr>
          <w:rFonts w:ascii="Times New Roman" w:eastAsia="Calibri" w:hAnsi="Times New Roman" w:cs="Times New Roman"/>
          <w:bCs/>
          <w:sz w:val="12"/>
          <w:szCs w:val="12"/>
        </w:rPr>
        <w:t xml:space="preserve"> Решение собрание представителей </w:t>
      </w:r>
      <w:r w:rsidR="00147399" w:rsidRPr="007B2C91">
        <w:rPr>
          <w:rFonts w:ascii="Times New Roman" w:eastAsia="Calibri" w:hAnsi="Times New Roman" w:cs="Times New Roman"/>
          <w:bCs/>
          <w:sz w:val="12"/>
          <w:szCs w:val="12"/>
        </w:rPr>
        <w:t>се</w:t>
      </w:r>
      <w:r w:rsidR="00147399">
        <w:rPr>
          <w:rFonts w:ascii="Times New Roman" w:eastAsia="Calibri" w:hAnsi="Times New Roman" w:cs="Times New Roman"/>
          <w:bCs/>
          <w:sz w:val="12"/>
          <w:szCs w:val="12"/>
        </w:rPr>
        <w:t xml:space="preserve">льского поселения </w:t>
      </w:r>
      <w:r w:rsidR="00147399" w:rsidRPr="00147399">
        <w:rPr>
          <w:rFonts w:ascii="Times New Roman" w:eastAsia="Calibri" w:hAnsi="Times New Roman" w:cs="Times New Roman"/>
          <w:bCs/>
          <w:sz w:val="12"/>
          <w:szCs w:val="12"/>
        </w:rPr>
        <w:t xml:space="preserve">Серноводск </w:t>
      </w:r>
      <w:r w:rsidR="00147399" w:rsidRPr="007B2C91">
        <w:rPr>
          <w:rFonts w:ascii="Times New Roman" w:eastAsia="Calibri" w:hAnsi="Times New Roman" w:cs="Times New Roman"/>
          <w:bCs/>
          <w:sz w:val="12"/>
          <w:szCs w:val="12"/>
        </w:rPr>
        <w:t>му</w:t>
      </w:r>
      <w:r w:rsidR="00147399">
        <w:rPr>
          <w:rFonts w:ascii="Times New Roman" w:eastAsia="Calibri" w:hAnsi="Times New Roman" w:cs="Times New Roman"/>
          <w:bCs/>
          <w:sz w:val="12"/>
          <w:szCs w:val="12"/>
        </w:rPr>
        <w:t xml:space="preserve">ниципального района Сергиевский </w:t>
      </w:r>
      <w:r w:rsidR="00147399" w:rsidRPr="007B2C91">
        <w:rPr>
          <w:rFonts w:ascii="Times New Roman" w:eastAsia="Calibri" w:hAnsi="Times New Roman" w:cs="Times New Roman"/>
          <w:bCs/>
          <w:sz w:val="12"/>
          <w:szCs w:val="12"/>
        </w:rPr>
        <w:t>Самарской области</w:t>
      </w:r>
      <w:r w:rsidR="00147399">
        <w:rPr>
          <w:rFonts w:ascii="Times New Roman" w:eastAsia="Calibri" w:hAnsi="Times New Roman" w:cs="Times New Roman"/>
          <w:bCs/>
          <w:sz w:val="12"/>
          <w:szCs w:val="12"/>
        </w:rPr>
        <w:t xml:space="preserve"> №5 от «1» февраля 2022 года «</w:t>
      </w:r>
      <w:r w:rsidR="00147399" w:rsidRPr="00147399">
        <w:rPr>
          <w:rFonts w:ascii="Times New Roman" w:eastAsia="Calibri" w:hAnsi="Times New Roman" w:cs="Times New Roman"/>
          <w:bCs/>
          <w:sz w:val="12"/>
          <w:szCs w:val="12"/>
        </w:rPr>
        <w:t>О внесении изменений в Положение «Об организации труда Главы сельского поселения Серноводск муниципального района Сергиевский», утвержденное  Решением Собрания представителей сельского поселения Серноводск муниципального района Сергиевский №12а от 03.11.2015г.</w:t>
      </w:r>
      <w:r w:rsidR="00147399">
        <w:rPr>
          <w:rFonts w:ascii="Times New Roman" w:eastAsia="Calibri" w:hAnsi="Times New Roman" w:cs="Times New Roman"/>
          <w:bCs/>
          <w:sz w:val="12"/>
          <w:szCs w:val="12"/>
        </w:rPr>
        <w:t>»…………………………………………………………………………………………………..…………………………….……………5</w:t>
      </w:r>
    </w:p>
    <w:p w14:paraId="60D190B5" w14:textId="724F581D" w:rsidR="00880A14" w:rsidRDefault="00880A14" w:rsidP="00FA0D4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147399">
        <w:rPr>
          <w:rFonts w:ascii="Times New Roman" w:eastAsia="Calibri" w:hAnsi="Times New Roman" w:cs="Times New Roman"/>
          <w:bCs/>
          <w:sz w:val="12"/>
          <w:szCs w:val="12"/>
        </w:rPr>
        <w:t xml:space="preserve"> Решение собрание представителей </w:t>
      </w:r>
      <w:r w:rsidR="00147399" w:rsidRPr="007B2C91">
        <w:rPr>
          <w:rFonts w:ascii="Times New Roman" w:eastAsia="Calibri" w:hAnsi="Times New Roman" w:cs="Times New Roman"/>
          <w:bCs/>
          <w:sz w:val="12"/>
          <w:szCs w:val="12"/>
        </w:rPr>
        <w:t>се</w:t>
      </w:r>
      <w:r w:rsidR="00147399">
        <w:rPr>
          <w:rFonts w:ascii="Times New Roman" w:eastAsia="Calibri" w:hAnsi="Times New Roman" w:cs="Times New Roman"/>
          <w:bCs/>
          <w:sz w:val="12"/>
          <w:szCs w:val="12"/>
        </w:rPr>
        <w:t xml:space="preserve">льского поселения </w:t>
      </w:r>
      <w:r w:rsidR="00147399" w:rsidRPr="00147399">
        <w:rPr>
          <w:rFonts w:ascii="Times New Roman" w:eastAsia="Calibri" w:hAnsi="Times New Roman" w:cs="Times New Roman"/>
          <w:bCs/>
          <w:sz w:val="12"/>
          <w:szCs w:val="12"/>
        </w:rPr>
        <w:t xml:space="preserve">Сургут </w:t>
      </w:r>
      <w:r w:rsidR="00147399" w:rsidRPr="007B2C91">
        <w:rPr>
          <w:rFonts w:ascii="Times New Roman" w:eastAsia="Calibri" w:hAnsi="Times New Roman" w:cs="Times New Roman"/>
          <w:bCs/>
          <w:sz w:val="12"/>
          <w:szCs w:val="12"/>
        </w:rPr>
        <w:t>му</w:t>
      </w:r>
      <w:r w:rsidR="00147399">
        <w:rPr>
          <w:rFonts w:ascii="Times New Roman" w:eastAsia="Calibri" w:hAnsi="Times New Roman" w:cs="Times New Roman"/>
          <w:bCs/>
          <w:sz w:val="12"/>
          <w:szCs w:val="12"/>
        </w:rPr>
        <w:t xml:space="preserve">ниципального района Сергиевский </w:t>
      </w:r>
      <w:r w:rsidR="00147399" w:rsidRPr="007B2C91">
        <w:rPr>
          <w:rFonts w:ascii="Times New Roman" w:eastAsia="Calibri" w:hAnsi="Times New Roman" w:cs="Times New Roman"/>
          <w:bCs/>
          <w:sz w:val="12"/>
          <w:szCs w:val="12"/>
        </w:rPr>
        <w:t>Самарской области</w:t>
      </w:r>
      <w:r w:rsidR="00147399">
        <w:rPr>
          <w:rFonts w:ascii="Times New Roman" w:eastAsia="Calibri" w:hAnsi="Times New Roman" w:cs="Times New Roman"/>
          <w:bCs/>
          <w:sz w:val="12"/>
          <w:szCs w:val="12"/>
        </w:rPr>
        <w:t xml:space="preserve"> №5 от «31» января 2022 года «</w:t>
      </w:r>
      <w:r w:rsidR="00147399" w:rsidRPr="00147399">
        <w:rPr>
          <w:rFonts w:ascii="Times New Roman" w:eastAsia="Calibri" w:hAnsi="Times New Roman" w:cs="Times New Roman"/>
          <w:bCs/>
          <w:sz w:val="12"/>
          <w:szCs w:val="12"/>
        </w:rPr>
        <w:t>О внесении изменений в Положение «Об организации труда Главы сельского поселения Сургут муниципального района Сергиевский», утвержденное Решением Собрания представителей сельского поселения Сургут муниципального района Сергиевский №9а от 03.11.2015г.</w:t>
      </w:r>
      <w:r w:rsidR="00147399">
        <w:rPr>
          <w:rFonts w:ascii="Times New Roman" w:eastAsia="Calibri" w:hAnsi="Times New Roman" w:cs="Times New Roman"/>
          <w:bCs/>
          <w:sz w:val="12"/>
          <w:szCs w:val="12"/>
        </w:rPr>
        <w:t>»…………………………………………………………………………………………………..…………………………….……………6</w:t>
      </w:r>
    </w:p>
    <w:p w14:paraId="14539411" w14:textId="172EF650" w:rsidR="00880A14" w:rsidRDefault="00880A14" w:rsidP="00FA0D4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147399">
        <w:rPr>
          <w:rFonts w:ascii="Times New Roman" w:eastAsia="Calibri" w:hAnsi="Times New Roman" w:cs="Times New Roman"/>
          <w:bCs/>
          <w:sz w:val="12"/>
          <w:szCs w:val="12"/>
        </w:rPr>
        <w:t xml:space="preserve"> Решение собрание представителей </w:t>
      </w:r>
      <w:r w:rsidR="00200A17" w:rsidRPr="00200A17">
        <w:rPr>
          <w:rFonts w:ascii="Times New Roman" w:eastAsia="Calibri" w:hAnsi="Times New Roman" w:cs="Times New Roman"/>
          <w:bCs/>
          <w:sz w:val="12"/>
          <w:szCs w:val="12"/>
        </w:rPr>
        <w:t xml:space="preserve">городского поселения Суходол </w:t>
      </w:r>
      <w:r w:rsidR="00147399" w:rsidRPr="007B2C91">
        <w:rPr>
          <w:rFonts w:ascii="Times New Roman" w:eastAsia="Calibri" w:hAnsi="Times New Roman" w:cs="Times New Roman"/>
          <w:bCs/>
          <w:sz w:val="12"/>
          <w:szCs w:val="12"/>
        </w:rPr>
        <w:t>му</w:t>
      </w:r>
      <w:r w:rsidR="00147399">
        <w:rPr>
          <w:rFonts w:ascii="Times New Roman" w:eastAsia="Calibri" w:hAnsi="Times New Roman" w:cs="Times New Roman"/>
          <w:bCs/>
          <w:sz w:val="12"/>
          <w:szCs w:val="12"/>
        </w:rPr>
        <w:t xml:space="preserve">ниципального района Сергиевский </w:t>
      </w:r>
      <w:r w:rsidR="00147399" w:rsidRPr="007B2C91">
        <w:rPr>
          <w:rFonts w:ascii="Times New Roman" w:eastAsia="Calibri" w:hAnsi="Times New Roman" w:cs="Times New Roman"/>
          <w:bCs/>
          <w:sz w:val="12"/>
          <w:szCs w:val="12"/>
        </w:rPr>
        <w:t>Самарской области</w:t>
      </w:r>
      <w:r w:rsidR="00147399">
        <w:rPr>
          <w:rFonts w:ascii="Times New Roman" w:eastAsia="Calibri" w:hAnsi="Times New Roman" w:cs="Times New Roman"/>
          <w:bCs/>
          <w:sz w:val="12"/>
          <w:szCs w:val="12"/>
        </w:rPr>
        <w:t xml:space="preserve"> №5 от «1» </w:t>
      </w:r>
      <w:r w:rsidR="00200A17">
        <w:rPr>
          <w:rFonts w:ascii="Times New Roman" w:eastAsia="Calibri" w:hAnsi="Times New Roman" w:cs="Times New Roman"/>
          <w:bCs/>
          <w:sz w:val="12"/>
          <w:szCs w:val="12"/>
        </w:rPr>
        <w:t xml:space="preserve">февраля </w:t>
      </w:r>
      <w:r w:rsidR="00147399">
        <w:rPr>
          <w:rFonts w:ascii="Times New Roman" w:eastAsia="Calibri" w:hAnsi="Times New Roman" w:cs="Times New Roman"/>
          <w:bCs/>
          <w:sz w:val="12"/>
          <w:szCs w:val="12"/>
        </w:rPr>
        <w:t>2022 года «</w:t>
      </w:r>
      <w:r w:rsidR="00200A17" w:rsidRPr="00200A17">
        <w:rPr>
          <w:rFonts w:ascii="Times New Roman" w:eastAsia="Calibri" w:hAnsi="Times New Roman" w:cs="Times New Roman"/>
          <w:bCs/>
          <w:sz w:val="12"/>
          <w:szCs w:val="12"/>
        </w:rPr>
        <w:t>О внесении изменений в Положение «Об организации труда Главы городского поселения Суходол муниципального района Сергиевский», утвержденное  Решением Собрания представителей городского поселения Суходол муниципального района Сергиевский №10 от 03 ноября 2015 года</w:t>
      </w:r>
      <w:r w:rsidR="00147399">
        <w:rPr>
          <w:rFonts w:ascii="Times New Roman" w:eastAsia="Calibri" w:hAnsi="Times New Roman" w:cs="Times New Roman"/>
          <w:bCs/>
          <w:sz w:val="12"/>
          <w:szCs w:val="12"/>
        </w:rPr>
        <w:t>»…………………………………………………………………………………………………..…………………………….</w:t>
      </w:r>
      <w:r w:rsidR="00200A17">
        <w:rPr>
          <w:rFonts w:ascii="Times New Roman" w:eastAsia="Calibri" w:hAnsi="Times New Roman" w:cs="Times New Roman"/>
          <w:bCs/>
          <w:sz w:val="12"/>
          <w:szCs w:val="12"/>
        </w:rPr>
        <w:t>………</w:t>
      </w:r>
      <w:r w:rsidR="00147399">
        <w:rPr>
          <w:rFonts w:ascii="Times New Roman" w:eastAsia="Calibri" w:hAnsi="Times New Roman" w:cs="Times New Roman"/>
          <w:bCs/>
          <w:sz w:val="12"/>
          <w:szCs w:val="12"/>
        </w:rPr>
        <w:t>6</w:t>
      </w:r>
    </w:p>
    <w:p w14:paraId="21CC939D" w14:textId="561B4932" w:rsidR="00880A14" w:rsidRDefault="00200A17"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Решение собрание представителей </w:t>
      </w:r>
      <w:r w:rsidRPr="007B2C91">
        <w:rPr>
          <w:rFonts w:ascii="Times New Roman" w:eastAsia="Calibri" w:hAnsi="Times New Roman" w:cs="Times New Roman"/>
          <w:bCs/>
          <w:sz w:val="12"/>
          <w:szCs w:val="12"/>
        </w:rPr>
        <w:t>се</w:t>
      </w:r>
      <w:r>
        <w:rPr>
          <w:rFonts w:ascii="Times New Roman" w:eastAsia="Calibri" w:hAnsi="Times New Roman" w:cs="Times New Roman"/>
          <w:bCs/>
          <w:sz w:val="12"/>
          <w:szCs w:val="12"/>
        </w:rPr>
        <w:t xml:space="preserve">льского поселения </w:t>
      </w:r>
      <w:r w:rsidRPr="00200A17">
        <w:rPr>
          <w:rFonts w:ascii="Times New Roman" w:eastAsia="Calibri" w:hAnsi="Times New Roman" w:cs="Times New Roman"/>
          <w:bCs/>
          <w:sz w:val="12"/>
          <w:szCs w:val="12"/>
        </w:rPr>
        <w:t xml:space="preserve">Черновка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№5 от «1» февраля 2022 года «</w:t>
      </w:r>
      <w:r w:rsidRPr="00200A17">
        <w:rPr>
          <w:rFonts w:ascii="Times New Roman" w:eastAsia="Calibri" w:hAnsi="Times New Roman" w:cs="Times New Roman"/>
          <w:bCs/>
          <w:sz w:val="12"/>
          <w:szCs w:val="12"/>
        </w:rPr>
        <w:t>О внесении изменений в Положение «Об организации труда Главы сельского поселения Черновка муниципального района Сергиевский», утвержденное  Решением Собрания представителей сельского поселения Черновка муниципального района Сергиевский № 9а от 29.10.2015г.</w:t>
      </w:r>
      <w:r>
        <w:rPr>
          <w:rFonts w:ascii="Times New Roman" w:eastAsia="Calibri" w:hAnsi="Times New Roman" w:cs="Times New Roman"/>
          <w:bCs/>
          <w:sz w:val="12"/>
          <w:szCs w:val="12"/>
        </w:rPr>
        <w:t>»…………………………………………………………………………………………………..…………………………….……………6</w:t>
      </w:r>
    </w:p>
    <w:p w14:paraId="6FCA6B3C" w14:textId="77D7BFA2" w:rsidR="00200A17" w:rsidRDefault="006B30EF"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 Постановление главы</w:t>
      </w:r>
      <w:r>
        <w:rPr>
          <w:rFonts w:ascii="Times New Roman" w:eastAsia="Calibri" w:hAnsi="Times New Roman" w:cs="Times New Roman"/>
          <w:bCs/>
          <w:sz w:val="12"/>
          <w:szCs w:val="12"/>
        </w:rPr>
        <w:t xml:space="preserve"> </w:t>
      </w:r>
      <w:r w:rsidRPr="007B2C91">
        <w:rPr>
          <w:rFonts w:ascii="Times New Roman" w:eastAsia="Calibri" w:hAnsi="Times New Roman" w:cs="Times New Roman"/>
          <w:bCs/>
          <w:sz w:val="12"/>
          <w:szCs w:val="12"/>
        </w:rPr>
        <w:t>се</w:t>
      </w:r>
      <w:r>
        <w:rPr>
          <w:rFonts w:ascii="Times New Roman" w:eastAsia="Calibri" w:hAnsi="Times New Roman" w:cs="Times New Roman"/>
          <w:bCs/>
          <w:sz w:val="12"/>
          <w:szCs w:val="12"/>
        </w:rPr>
        <w:t xml:space="preserve">льского поселения </w:t>
      </w:r>
      <w:r>
        <w:rPr>
          <w:rFonts w:ascii="Times New Roman" w:eastAsia="Calibri" w:hAnsi="Times New Roman" w:cs="Times New Roman"/>
          <w:bCs/>
          <w:sz w:val="12"/>
          <w:szCs w:val="12"/>
        </w:rPr>
        <w:t>Сургут</w:t>
      </w:r>
      <w:r w:rsidRPr="00200A17">
        <w:rPr>
          <w:rFonts w:ascii="Times New Roman" w:eastAsia="Calibri" w:hAnsi="Times New Roman" w:cs="Times New Roman"/>
          <w:bCs/>
          <w:sz w:val="12"/>
          <w:szCs w:val="12"/>
        </w:rPr>
        <w:t xml:space="preserve">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 от «02</w:t>
      </w:r>
      <w:r>
        <w:rPr>
          <w:rFonts w:ascii="Times New Roman" w:eastAsia="Calibri" w:hAnsi="Times New Roman" w:cs="Times New Roman"/>
          <w:bCs/>
          <w:sz w:val="12"/>
          <w:szCs w:val="12"/>
        </w:rPr>
        <w:t>» февраля 2022 года «</w:t>
      </w:r>
      <w:r w:rsidRPr="006B30EF">
        <w:rPr>
          <w:rFonts w:ascii="Times New Roman" w:eastAsia="Calibri" w:hAnsi="Times New Roman" w:cs="Times New Roman"/>
          <w:bCs/>
          <w:sz w:val="12"/>
          <w:szCs w:val="12"/>
        </w:rPr>
        <w:t>О проведении публичных слушаний по вносимым изменениям в проект планировки территории проект межевания территории объекта «Малоэтажная застройка в п. Сургут муниципального района Сергиевский Самарской области 2 очередь» в границах сельского поселения Сургут муниципального района Сергиевский Самарской области</w:t>
      </w:r>
      <w:r>
        <w:rPr>
          <w:rFonts w:ascii="Times New Roman" w:eastAsia="Calibri" w:hAnsi="Times New Roman" w:cs="Times New Roman"/>
          <w:bCs/>
          <w:sz w:val="12"/>
          <w:szCs w:val="12"/>
        </w:rPr>
        <w:t>»………………………………………………………………</w:t>
      </w:r>
      <w:r>
        <w:rPr>
          <w:rFonts w:ascii="Times New Roman" w:eastAsia="Calibri" w:hAnsi="Times New Roman" w:cs="Times New Roman"/>
          <w:bCs/>
          <w:sz w:val="12"/>
          <w:szCs w:val="12"/>
        </w:rPr>
        <w:t>……………………</w:t>
      </w:r>
      <w:bookmarkStart w:id="0" w:name="_GoBack"/>
      <w:bookmarkEnd w:id="0"/>
      <w:r>
        <w:rPr>
          <w:rFonts w:ascii="Times New Roman" w:eastAsia="Calibri" w:hAnsi="Times New Roman" w:cs="Times New Roman"/>
          <w:bCs/>
          <w:sz w:val="12"/>
          <w:szCs w:val="12"/>
        </w:rPr>
        <w:t>….</w:t>
      </w:r>
      <w:r>
        <w:rPr>
          <w:rFonts w:ascii="Times New Roman" w:eastAsia="Calibri" w:hAnsi="Times New Roman" w:cs="Times New Roman"/>
          <w:bCs/>
          <w:sz w:val="12"/>
          <w:szCs w:val="12"/>
        </w:rPr>
        <w:t>6</w:t>
      </w:r>
    </w:p>
    <w:p w14:paraId="228F21E5" w14:textId="77777777" w:rsidR="00BF1D0F" w:rsidRDefault="00BF1D0F" w:rsidP="00FA0D4F">
      <w:pPr>
        <w:tabs>
          <w:tab w:val="left" w:pos="6936"/>
        </w:tabs>
        <w:spacing w:after="0" w:line="240" w:lineRule="auto"/>
        <w:ind w:firstLine="284"/>
        <w:jc w:val="both"/>
        <w:rPr>
          <w:rFonts w:ascii="Times New Roman" w:eastAsia="Calibri" w:hAnsi="Times New Roman" w:cs="Times New Roman"/>
          <w:bCs/>
          <w:sz w:val="12"/>
          <w:szCs w:val="12"/>
        </w:rPr>
      </w:pPr>
    </w:p>
    <w:p w14:paraId="47B1299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FB5D571"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1DCA13A3"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6C6027E8"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FE7EB5D"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F3D20D5"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721614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469C8DDF"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7EFB71A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0F435AF3"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604E2F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482CFAE"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49660C6B"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6AF74647"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B4FF0BB"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4D2EECE"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1B20298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BE51D7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5FA7614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7295B8B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DBE7B2"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3547FE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BBB1AC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3FF330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055CBF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67DB71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FE4CAD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7464E68"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3ABD6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B8004A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93F99B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7F9D96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71613EC"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506ED7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5D1F3C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28226FD"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61E578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510C8E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F86E9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8B71F1A"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30DB2B"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154FFB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4E2524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151281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17C868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141A00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DA585E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20F1EA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91827E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EC012C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99D33C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D96C0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61254F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85223F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23B1A0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061F06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84FACC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3A42B9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C28AC1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F5E308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B78FD9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BA5736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54A1A4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6DDFA8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CE1728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FF44CC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A32926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126B1D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482333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1F3AD34"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C48972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7DAB4C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C558CA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900FCF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5F6637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8936B26" w14:textId="77777777" w:rsidR="00E1186C" w:rsidRDefault="00E1186C" w:rsidP="00200A17">
      <w:pPr>
        <w:tabs>
          <w:tab w:val="left" w:pos="6936"/>
        </w:tabs>
        <w:spacing w:after="0" w:line="240" w:lineRule="auto"/>
        <w:jc w:val="both"/>
        <w:rPr>
          <w:rFonts w:ascii="Times New Roman" w:eastAsia="Calibri" w:hAnsi="Times New Roman" w:cs="Times New Roman"/>
          <w:bCs/>
          <w:sz w:val="12"/>
          <w:szCs w:val="12"/>
        </w:rPr>
      </w:pPr>
    </w:p>
    <w:p w14:paraId="5B1705DE" w14:textId="77777777" w:rsidR="00886688" w:rsidRDefault="00886688" w:rsidP="0038262C">
      <w:pPr>
        <w:tabs>
          <w:tab w:val="left" w:pos="0"/>
        </w:tabs>
        <w:spacing w:after="0" w:line="240" w:lineRule="auto"/>
        <w:jc w:val="both"/>
        <w:rPr>
          <w:rFonts w:ascii="Times New Roman" w:hAnsi="Times New Roman" w:cs="Times New Roman"/>
          <w:sz w:val="12"/>
          <w:szCs w:val="12"/>
        </w:rPr>
      </w:pPr>
    </w:p>
    <w:p w14:paraId="477DF7FC" w14:textId="77777777" w:rsidR="002B717F" w:rsidRPr="002B717F" w:rsidRDefault="002B717F" w:rsidP="002B717F">
      <w:pPr>
        <w:tabs>
          <w:tab w:val="left" w:pos="0"/>
        </w:tabs>
        <w:spacing w:after="0" w:line="240" w:lineRule="auto"/>
        <w:ind w:firstLine="284"/>
        <w:jc w:val="center"/>
        <w:rPr>
          <w:rFonts w:ascii="Times New Roman" w:hAnsi="Times New Roman" w:cs="Times New Roman"/>
          <w:sz w:val="12"/>
          <w:szCs w:val="12"/>
        </w:rPr>
      </w:pPr>
      <w:r w:rsidRPr="002B717F">
        <w:rPr>
          <w:rFonts w:ascii="Times New Roman" w:hAnsi="Times New Roman" w:cs="Times New Roman"/>
          <w:sz w:val="12"/>
          <w:szCs w:val="12"/>
        </w:rPr>
        <w:lastRenderedPageBreak/>
        <w:t>Извещение о предоставлении земельного участка.</w:t>
      </w:r>
    </w:p>
    <w:p w14:paraId="6CB7E0FC" w14:textId="77777777"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14:paraId="653F11B1" w14:textId="77777777"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14:paraId="3F968DBD" w14:textId="77777777"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
    <w:p w14:paraId="0DC86EB8" w14:textId="77777777"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04.03.2022 г. прием заявлений завершается.</w:t>
      </w:r>
    </w:p>
    <w:p w14:paraId="5D4C4143" w14:textId="77777777"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Адрес земельного участка: Самарская область, муниципальный район Сергиевский, сельское поселение Верхняя Орлянка, д. Средняя Орлянка ул. Заречная, кадастровый квартал - 63:31:1502001, площадь земельного участка – 3000 кв.м.</w:t>
      </w:r>
    </w:p>
    <w:p w14:paraId="51709EED" w14:textId="77777777" w:rsid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14:paraId="57A8A9DA" w14:textId="77777777" w:rsidR="002B717F" w:rsidRDefault="002B717F" w:rsidP="002B717F">
      <w:pPr>
        <w:tabs>
          <w:tab w:val="left" w:pos="0"/>
        </w:tabs>
        <w:spacing w:after="0" w:line="240" w:lineRule="auto"/>
        <w:ind w:firstLine="284"/>
        <w:jc w:val="both"/>
        <w:rPr>
          <w:rFonts w:ascii="Times New Roman" w:hAnsi="Times New Roman" w:cs="Times New Roman"/>
          <w:sz w:val="12"/>
          <w:szCs w:val="12"/>
        </w:rPr>
      </w:pPr>
    </w:p>
    <w:p w14:paraId="5FF45688" w14:textId="2C7FFE10" w:rsidR="002B717F" w:rsidRPr="002B717F" w:rsidRDefault="002B717F" w:rsidP="002B717F">
      <w:pPr>
        <w:tabs>
          <w:tab w:val="left" w:pos="0"/>
        </w:tabs>
        <w:spacing w:after="0" w:line="240" w:lineRule="auto"/>
        <w:ind w:firstLine="284"/>
        <w:jc w:val="center"/>
        <w:rPr>
          <w:rFonts w:ascii="Times New Roman" w:hAnsi="Times New Roman" w:cs="Times New Roman"/>
          <w:sz w:val="12"/>
          <w:szCs w:val="12"/>
        </w:rPr>
      </w:pPr>
      <w:r w:rsidRPr="002B717F">
        <w:rPr>
          <w:rFonts w:ascii="Times New Roman" w:hAnsi="Times New Roman" w:cs="Times New Roman"/>
          <w:sz w:val="12"/>
          <w:szCs w:val="12"/>
        </w:rPr>
        <w:t>РЕШЕНИЕ</w:t>
      </w:r>
    </w:p>
    <w:p w14:paraId="4D59685B" w14:textId="26F47928"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 xml:space="preserve"> «01»   февраля 2022 г.                                                         </w:t>
      </w:r>
      <w:r>
        <w:rPr>
          <w:rFonts w:ascii="Times New Roman" w:hAnsi="Times New Roman" w:cs="Times New Roman"/>
          <w:sz w:val="12"/>
          <w:szCs w:val="12"/>
        </w:rPr>
        <w:t xml:space="preserve">                                                                                                                                     №5</w:t>
      </w:r>
    </w:p>
    <w:p w14:paraId="405AB5E4" w14:textId="0BD8CA9A" w:rsidR="002B717F" w:rsidRPr="002B717F" w:rsidRDefault="002B717F" w:rsidP="002B717F">
      <w:pPr>
        <w:tabs>
          <w:tab w:val="left" w:pos="0"/>
        </w:tabs>
        <w:spacing w:after="0" w:line="240" w:lineRule="auto"/>
        <w:ind w:firstLine="284"/>
        <w:rPr>
          <w:rFonts w:ascii="Times New Roman" w:hAnsi="Times New Roman" w:cs="Times New Roman"/>
          <w:sz w:val="12"/>
          <w:szCs w:val="12"/>
        </w:rPr>
      </w:pPr>
      <w:r w:rsidRPr="002B717F">
        <w:rPr>
          <w:rFonts w:ascii="Times New Roman" w:hAnsi="Times New Roman" w:cs="Times New Roman"/>
          <w:sz w:val="12"/>
          <w:szCs w:val="12"/>
        </w:rPr>
        <w:t>О внесении изменений в Положение «Об организации труда Главы сельского поселения Антоновка  муниципального района Сергиевский», утвержденное  Решением Собрания  представителей сельского поселения Антоновка муниципального района Сергиевский  № 9-а от 03.11.2015</w:t>
      </w:r>
    </w:p>
    <w:p w14:paraId="7300BD0C" w14:textId="77777777"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Принято Собранием  представителей</w:t>
      </w:r>
    </w:p>
    <w:p w14:paraId="7E6171A9" w14:textId="77777777"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сельского поселения Антоновка</w:t>
      </w:r>
    </w:p>
    <w:p w14:paraId="5A6606B4" w14:textId="5760A182"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p>
    <w:p w14:paraId="2B3985A5" w14:textId="5516119A"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w:t>
      </w:r>
      <w:r>
        <w:rPr>
          <w:rFonts w:ascii="Times New Roman" w:hAnsi="Times New Roman" w:cs="Times New Roman"/>
          <w:sz w:val="12"/>
          <w:szCs w:val="12"/>
        </w:rPr>
        <w:t>а Сергиевский Самарской области</w:t>
      </w:r>
    </w:p>
    <w:p w14:paraId="2E22FCA6" w14:textId="4AAE2E6A"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0F43367D" w14:textId="77777777"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1. Внести в Положение «Об организации труда Главы сельского поселения Антоновка муниципального района Сергиевский», утвержденное решением Собрания представителей сельского поселения Антоновка муниципального района Сергиевский № 9-а от 03.11.2015 (далее - Положение) изменения следующего содержания:</w:t>
      </w:r>
    </w:p>
    <w:p w14:paraId="208E0625" w14:textId="77777777"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1.1 пункт 2.3 Положения изложить в следующей редакции:</w:t>
      </w:r>
    </w:p>
    <w:p w14:paraId="038E7DC8" w14:textId="77777777"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«2.3. Глава поселения выполняет свои полномочия без заключения трудового договора. Основанием для осуществления трудовых функций и обеспечения трудовых прав (отпуск, командировки, и иные права и функции, предусмотренные трудовым законодательством Российской Федерации) является распоряжение Администрации сельского поселения Антоновка муниципального района Сергиевский (далее - распоряжение Администрации).»;</w:t>
      </w:r>
    </w:p>
    <w:p w14:paraId="0C7C07F3" w14:textId="77777777"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1.3. В пункте 5.5.2 Положения исключить 2 абзац;</w:t>
      </w:r>
    </w:p>
    <w:p w14:paraId="0D49A1CA" w14:textId="77777777"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1.4. Пункт 5.6 Положения  изложить в следующей редакции:</w:t>
      </w:r>
    </w:p>
    <w:p w14:paraId="5CD071D0" w14:textId="173780D0"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 xml:space="preserve"> «5.6. Дополнительные выплаты  Главе поселения  устанавливаются  решением комиссии по  денежному поощрению при администрации сельского поселения  Антоновка муниципального района Сергиевский Самарской области и  распоряжением Администрации».</w:t>
      </w:r>
    </w:p>
    <w:p w14:paraId="43AB1194" w14:textId="77777777"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2. Опубликовать настоящее Решение в газете «Сергиевский вестник».</w:t>
      </w:r>
    </w:p>
    <w:p w14:paraId="30DCC264" w14:textId="3045DEA7"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201A429B" w14:textId="77777777" w:rsidR="002B717F" w:rsidRPr="002B717F" w:rsidRDefault="002B717F" w:rsidP="002B717F">
      <w:pPr>
        <w:tabs>
          <w:tab w:val="left" w:pos="0"/>
        </w:tabs>
        <w:spacing w:after="0" w:line="240" w:lineRule="auto"/>
        <w:ind w:firstLine="284"/>
        <w:jc w:val="right"/>
        <w:rPr>
          <w:rFonts w:ascii="Times New Roman" w:hAnsi="Times New Roman" w:cs="Times New Roman"/>
          <w:sz w:val="12"/>
          <w:szCs w:val="12"/>
        </w:rPr>
      </w:pPr>
      <w:r w:rsidRPr="002B717F">
        <w:rPr>
          <w:rFonts w:ascii="Times New Roman" w:hAnsi="Times New Roman" w:cs="Times New Roman"/>
          <w:sz w:val="12"/>
          <w:szCs w:val="12"/>
        </w:rPr>
        <w:t>Председатель Собрания представителей</w:t>
      </w:r>
    </w:p>
    <w:p w14:paraId="2A7A0AB4" w14:textId="77777777" w:rsidR="002B717F" w:rsidRPr="002B717F" w:rsidRDefault="002B717F" w:rsidP="002B717F">
      <w:pPr>
        <w:tabs>
          <w:tab w:val="left" w:pos="0"/>
        </w:tabs>
        <w:spacing w:after="0" w:line="240" w:lineRule="auto"/>
        <w:ind w:firstLine="284"/>
        <w:jc w:val="right"/>
        <w:rPr>
          <w:rFonts w:ascii="Times New Roman" w:hAnsi="Times New Roman" w:cs="Times New Roman"/>
          <w:sz w:val="12"/>
          <w:szCs w:val="12"/>
        </w:rPr>
      </w:pPr>
      <w:r w:rsidRPr="002B717F">
        <w:rPr>
          <w:rFonts w:ascii="Times New Roman" w:hAnsi="Times New Roman" w:cs="Times New Roman"/>
          <w:sz w:val="12"/>
          <w:szCs w:val="12"/>
        </w:rPr>
        <w:t>сельского поселения Антоновка</w:t>
      </w:r>
    </w:p>
    <w:p w14:paraId="26F95F6D" w14:textId="77777777" w:rsidR="002B717F" w:rsidRPr="002B717F" w:rsidRDefault="002B717F" w:rsidP="002B717F">
      <w:pPr>
        <w:tabs>
          <w:tab w:val="left" w:pos="0"/>
        </w:tabs>
        <w:spacing w:after="0" w:line="240" w:lineRule="auto"/>
        <w:ind w:firstLine="284"/>
        <w:jc w:val="right"/>
        <w:rPr>
          <w:rFonts w:ascii="Times New Roman" w:hAnsi="Times New Roman" w:cs="Times New Roman"/>
          <w:sz w:val="12"/>
          <w:szCs w:val="12"/>
        </w:rPr>
      </w:pPr>
      <w:r w:rsidRPr="002B717F">
        <w:rPr>
          <w:rFonts w:ascii="Times New Roman" w:hAnsi="Times New Roman" w:cs="Times New Roman"/>
          <w:sz w:val="12"/>
          <w:szCs w:val="12"/>
        </w:rPr>
        <w:t>муниципального района Сергиевский</w:t>
      </w:r>
    </w:p>
    <w:p w14:paraId="7A409E57" w14:textId="77777777" w:rsidR="002B717F" w:rsidRDefault="002B717F" w:rsidP="002B717F">
      <w:pPr>
        <w:tabs>
          <w:tab w:val="left" w:pos="0"/>
        </w:tabs>
        <w:spacing w:after="0" w:line="240" w:lineRule="auto"/>
        <w:ind w:firstLine="284"/>
        <w:jc w:val="right"/>
        <w:rPr>
          <w:rFonts w:ascii="Times New Roman" w:hAnsi="Times New Roman" w:cs="Times New Roman"/>
          <w:sz w:val="12"/>
          <w:szCs w:val="12"/>
        </w:rPr>
      </w:pPr>
      <w:r w:rsidRPr="002B717F">
        <w:rPr>
          <w:rFonts w:ascii="Times New Roman" w:hAnsi="Times New Roman" w:cs="Times New Roman"/>
          <w:sz w:val="12"/>
          <w:szCs w:val="12"/>
        </w:rPr>
        <w:t xml:space="preserve">Самарской области                      </w:t>
      </w:r>
    </w:p>
    <w:p w14:paraId="5F38C903" w14:textId="1C0760C0" w:rsidR="002B717F" w:rsidRPr="002B717F" w:rsidRDefault="002B717F" w:rsidP="002B717F">
      <w:pPr>
        <w:tabs>
          <w:tab w:val="left" w:pos="0"/>
        </w:tabs>
        <w:spacing w:after="0" w:line="240" w:lineRule="auto"/>
        <w:ind w:firstLine="284"/>
        <w:jc w:val="right"/>
        <w:rPr>
          <w:rFonts w:ascii="Times New Roman" w:hAnsi="Times New Roman" w:cs="Times New Roman"/>
          <w:sz w:val="12"/>
          <w:szCs w:val="12"/>
        </w:rPr>
      </w:pPr>
      <w:r w:rsidRPr="002B717F">
        <w:rPr>
          <w:rFonts w:ascii="Times New Roman" w:hAnsi="Times New Roman" w:cs="Times New Roman"/>
          <w:sz w:val="12"/>
          <w:szCs w:val="12"/>
        </w:rPr>
        <w:t xml:space="preserve">                            </w:t>
      </w:r>
      <w:r>
        <w:rPr>
          <w:rFonts w:ascii="Times New Roman" w:hAnsi="Times New Roman" w:cs="Times New Roman"/>
          <w:sz w:val="12"/>
          <w:szCs w:val="12"/>
        </w:rPr>
        <w:t xml:space="preserve">                А.И. Илларионов</w:t>
      </w:r>
    </w:p>
    <w:p w14:paraId="208472C0" w14:textId="77777777" w:rsidR="002B717F" w:rsidRPr="002B717F" w:rsidRDefault="002B717F" w:rsidP="002B717F">
      <w:pPr>
        <w:tabs>
          <w:tab w:val="left" w:pos="0"/>
        </w:tabs>
        <w:spacing w:after="0" w:line="240" w:lineRule="auto"/>
        <w:ind w:firstLine="284"/>
        <w:jc w:val="right"/>
        <w:rPr>
          <w:rFonts w:ascii="Times New Roman" w:hAnsi="Times New Roman" w:cs="Times New Roman"/>
          <w:sz w:val="12"/>
          <w:szCs w:val="12"/>
        </w:rPr>
      </w:pPr>
      <w:r w:rsidRPr="002B717F">
        <w:rPr>
          <w:rFonts w:ascii="Times New Roman" w:hAnsi="Times New Roman" w:cs="Times New Roman"/>
          <w:sz w:val="12"/>
          <w:szCs w:val="12"/>
        </w:rPr>
        <w:t>Глава сельского поселения Антоновка</w:t>
      </w:r>
    </w:p>
    <w:p w14:paraId="1432F07E" w14:textId="77777777" w:rsidR="002B717F" w:rsidRPr="002B717F" w:rsidRDefault="002B717F" w:rsidP="002B717F">
      <w:pPr>
        <w:tabs>
          <w:tab w:val="left" w:pos="0"/>
        </w:tabs>
        <w:spacing w:after="0" w:line="240" w:lineRule="auto"/>
        <w:ind w:firstLine="284"/>
        <w:jc w:val="right"/>
        <w:rPr>
          <w:rFonts w:ascii="Times New Roman" w:hAnsi="Times New Roman" w:cs="Times New Roman"/>
          <w:sz w:val="12"/>
          <w:szCs w:val="12"/>
        </w:rPr>
      </w:pPr>
      <w:r w:rsidRPr="002B717F">
        <w:rPr>
          <w:rFonts w:ascii="Times New Roman" w:hAnsi="Times New Roman" w:cs="Times New Roman"/>
          <w:sz w:val="12"/>
          <w:szCs w:val="12"/>
        </w:rPr>
        <w:t>муниципального района Сергиевский</w:t>
      </w:r>
    </w:p>
    <w:p w14:paraId="62176403" w14:textId="77777777" w:rsidR="002B717F" w:rsidRDefault="002B717F" w:rsidP="002B717F">
      <w:pPr>
        <w:tabs>
          <w:tab w:val="left" w:pos="0"/>
        </w:tabs>
        <w:spacing w:after="0" w:line="240" w:lineRule="auto"/>
        <w:ind w:firstLine="284"/>
        <w:jc w:val="right"/>
        <w:rPr>
          <w:rFonts w:ascii="Times New Roman" w:hAnsi="Times New Roman" w:cs="Times New Roman"/>
          <w:sz w:val="12"/>
          <w:szCs w:val="12"/>
        </w:rPr>
      </w:pPr>
      <w:r w:rsidRPr="002B717F">
        <w:rPr>
          <w:rFonts w:ascii="Times New Roman" w:hAnsi="Times New Roman" w:cs="Times New Roman"/>
          <w:sz w:val="12"/>
          <w:szCs w:val="12"/>
        </w:rPr>
        <w:t xml:space="preserve">Самарской области               </w:t>
      </w:r>
    </w:p>
    <w:p w14:paraId="7C88F6D8" w14:textId="3664C51F" w:rsidR="002B717F" w:rsidRDefault="002B717F" w:rsidP="002B717F">
      <w:pPr>
        <w:tabs>
          <w:tab w:val="left" w:pos="0"/>
        </w:tabs>
        <w:spacing w:after="0" w:line="240" w:lineRule="auto"/>
        <w:ind w:firstLine="284"/>
        <w:jc w:val="right"/>
        <w:rPr>
          <w:rFonts w:ascii="Times New Roman" w:hAnsi="Times New Roman" w:cs="Times New Roman"/>
          <w:sz w:val="12"/>
          <w:szCs w:val="12"/>
        </w:rPr>
      </w:pPr>
      <w:r w:rsidRPr="002B717F">
        <w:rPr>
          <w:rFonts w:ascii="Times New Roman" w:hAnsi="Times New Roman" w:cs="Times New Roman"/>
          <w:sz w:val="12"/>
          <w:szCs w:val="12"/>
        </w:rPr>
        <w:t xml:space="preserve">                                                    К.Е. Долгаев</w:t>
      </w:r>
    </w:p>
    <w:p w14:paraId="6D6FA70E" w14:textId="6674FE21" w:rsidR="002B717F" w:rsidRPr="002B717F" w:rsidRDefault="002B717F" w:rsidP="002B717F">
      <w:pPr>
        <w:tabs>
          <w:tab w:val="left" w:pos="0"/>
        </w:tabs>
        <w:spacing w:after="0" w:line="240" w:lineRule="auto"/>
        <w:ind w:firstLine="284"/>
        <w:jc w:val="center"/>
        <w:rPr>
          <w:rFonts w:ascii="Times New Roman" w:hAnsi="Times New Roman" w:cs="Times New Roman"/>
          <w:sz w:val="12"/>
          <w:szCs w:val="12"/>
        </w:rPr>
      </w:pPr>
      <w:r w:rsidRPr="002B717F">
        <w:rPr>
          <w:rFonts w:ascii="Times New Roman" w:hAnsi="Times New Roman" w:cs="Times New Roman"/>
          <w:sz w:val="12"/>
          <w:szCs w:val="12"/>
        </w:rPr>
        <w:t>РЕШ</w:t>
      </w:r>
      <w:r>
        <w:rPr>
          <w:rFonts w:ascii="Times New Roman" w:hAnsi="Times New Roman" w:cs="Times New Roman"/>
          <w:sz w:val="12"/>
          <w:szCs w:val="12"/>
        </w:rPr>
        <w:t>ЕНИЕ</w:t>
      </w:r>
    </w:p>
    <w:p w14:paraId="1F8A304A" w14:textId="66B8F145"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 xml:space="preserve"> «31» января 2022 г.                                                         </w:t>
      </w:r>
      <w:r>
        <w:rPr>
          <w:rFonts w:ascii="Times New Roman" w:hAnsi="Times New Roman" w:cs="Times New Roman"/>
          <w:sz w:val="12"/>
          <w:szCs w:val="12"/>
        </w:rPr>
        <w:t xml:space="preserve">                                                                                                                                     №5</w:t>
      </w:r>
    </w:p>
    <w:p w14:paraId="5C292F1E" w14:textId="600CCD57" w:rsidR="002B717F" w:rsidRPr="002B717F" w:rsidRDefault="002B717F" w:rsidP="002B717F">
      <w:pPr>
        <w:tabs>
          <w:tab w:val="left" w:pos="0"/>
        </w:tabs>
        <w:spacing w:after="0" w:line="240" w:lineRule="auto"/>
        <w:ind w:firstLine="284"/>
        <w:jc w:val="center"/>
        <w:rPr>
          <w:rFonts w:ascii="Times New Roman" w:hAnsi="Times New Roman" w:cs="Times New Roman"/>
          <w:sz w:val="12"/>
          <w:szCs w:val="12"/>
        </w:rPr>
      </w:pPr>
      <w:r w:rsidRPr="002B717F">
        <w:rPr>
          <w:rFonts w:ascii="Times New Roman" w:hAnsi="Times New Roman" w:cs="Times New Roman"/>
          <w:sz w:val="12"/>
          <w:szCs w:val="12"/>
        </w:rPr>
        <w:t>О внесении изменений в Положение «Об организации труда Главы сельского поселения Воротнее  муниципального района Сергиевский», утвержденное  Решением Собрания  представителей сельского поселения Воротнее муниципального района Сергиевский  № 9а от 03.11.2015г</w:t>
      </w:r>
    </w:p>
    <w:p w14:paraId="3301734E" w14:textId="77777777"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Принято Собранием  представителей</w:t>
      </w:r>
    </w:p>
    <w:p w14:paraId="59B15645" w14:textId="77777777"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сельского поселения Воротнее</w:t>
      </w:r>
    </w:p>
    <w:p w14:paraId="026B4746" w14:textId="203D9DCE"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p>
    <w:p w14:paraId="76536599" w14:textId="66152D5D"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w:t>
      </w:r>
      <w:r>
        <w:rPr>
          <w:rFonts w:ascii="Times New Roman" w:hAnsi="Times New Roman" w:cs="Times New Roman"/>
          <w:sz w:val="12"/>
          <w:szCs w:val="12"/>
        </w:rPr>
        <w:t>а Сергиевский Самарской области</w:t>
      </w:r>
    </w:p>
    <w:p w14:paraId="21294E7E" w14:textId="557A41CB"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48B4F6A3" w14:textId="77777777"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1. Внести в Положение «Об организации труда Главы сельского поселения Воротнее  муниципального района Сергиевский», утвержденное решением Собрания представителей сельского поселения Воротнее муниципального района Сергиевский № 9а от 03.11.2015г  (далее - Положение) изменения следующего содержания:</w:t>
      </w:r>
    </w:p>
    <w:p w14:paraId="6166B443" w14:textId="77777777"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1.1 пункт 2.3 Положения изложить в следующей редакции:</w:t>
      </w:r>
    </w:p>
    <w:p w14:paraId="3C1E6181" w14:textId="7656ECD2"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«2.3. Глава поселения выполняет свои полномочия без заключения трудового договора. Основанием для осуществления трудовых функций и обеспечения, трудовых прав (отпуск, командировки, и иные права и функции, предусмотренные трудовым законодательством Российской Федерации) является распоряжение Администрации сельского поселения Воротнее муниципального района Сергиевский (далее - распоряжение Администрации).»;</w:t>
      </w:r>
    </w:p>
    <w:p w14:paraId="748F72AB" w14:textId="77777777"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1.3. В пункте 5.5.2 Положения исключить 2 абзац;</w:t>
      </w:r>
    </w:p>
    <w:p w14:paraId="3E2EFE09" w14:textId="77777777"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1.4. Пункт 5.6 Положения  изложить в следующей редакции:</w:t>
      </w:r>
    </w:p>
    <w:p w14:paraId="2BD4791C" w14:textId="4E3AEFFF"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 xml:space="preserve"> «5.6. Дополнительные выплаты  Главе поселения  устанавливаются  решением комиссии по  денежному поощрению при администрации сельского поселения  Воротнее муниципального района Сергиевский Самарской области и  распоряжением Администрации.».</w:t>
      </w:r>
    </w:p>
    <w:p w14:paraId="1136F8D9" w14:textId="77777777"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2. Опубликовать настоящее Решение в газете «Сергиевский вестник».</w:t>
      </w:r>
    </w:p>
    <w:p w14:paraId="01FA175A" w14:textId="1D2713A2" w:rsidR="002B717F" w:rsidRPr="002B717F" w:rsidRDefault="002B717F" w:rsidP="002B717F">
      <w:pPr>
        <w:tabs>
          <w:tab w:val="left" w:pos="0"/>
        </w:tabs>
        <w:spacing w:after="0" w:line="240" w:lineRule="auto"/>
        <w:ind w:firstLine="284"/>
        <w:jc w:val="both"/>
        <w:rPr>
          <w:rFonts w:ascii="Times New Roman" w:hAnsi="Times New Roman" w:cs="Times New Roman"/>
          <w:sz w:val="12"/>
          <w:szCs w:val="12"/>
        </w:rPr>
      </w:pPr>
      <w:r w:rsidRPr="002B717F">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725E8B51" w14:textId="77777777" w:rsidR="002B717F" w:rsidRPr="002B717F" w:rsidRDefault="002B717F" w:rsidP="002B717F">
      <w:pPr>
        <w:tabs>
          <w:tab w:val="left" w:pos="0"/>
        </w:tabs>
        <w:spacing w:after="0" w:line="240" w:lineRule="auto"/>
        <w:ind w:firstLine="284"/>
        <w:jc w:val="right"/>
        <w:rPr>
          <w:rFonts w:ascii="Times New Roman" w:hAnsi="Times New Roman" w:cs="Times New Roman"/>
          <w:sz w:val="12"/>
          <w:szCs w:val="12"/>
        </w:rPr>
      </w:pPr>
      <w:r w:rsidRPr="002B717F">
        <w:rPr>
          <w:rFonts w:ascii="Times New Roman" w:hAnsi="Times New Roman" w:cs="Times New Roman"/>
          <w:sz w:val="12"/>
          <w:szCs w:val="12"/>
        </w:rPr>
        <w:lastRenderedPageBreak/>
        <w:t>Председатель Собрания представителей</w:t>
      </w:r>
    </w:p>
    <w:p w14:paraId="3013A867" w14:textId="77777777" w:rsidR="002B717F" w:rsidRPr="002B717F" w:rsidRDefault="002B717F" w:rsidP="002B717F">
      <w:pPr>
        <w:tabs>
          <w:tab w:val="left" w:pos="0"/>
        </w:tabs>
        <w:spacing w:after="0" w:line="240" w:lineRule="auto"/>
        <w:ind w:firstLine="284"/>
        <w:jc w:val="right"/>
        <w:rPr>
          <w:rFonts w:ascii="Times New Roman" w:hAnsi="Times New Roman" w:cs="Times New Roman"/>
          <w:sz w:val="12"/>
          <w:szCs w:val="12"/>
        </w:rPr>
      </w:pPr>
      <w:r w:rsidRPr="002B717F">
        <w:rPr>
          <w:rFonts w:ascii="Times New Roman" w:hAnsi="Times New Roman" w:cs="Times New Roman"/>
          <w:sz w:val="12"/>
          <w:szCs w:val="12"/>
        </w:rPr>
        <w:t>сельского поселения Воротнее</w:t>
      </w:r>
    </w:p>
    <w:p w14:paraId="7D303947" w14:textId="77777777" w:rsidR="002B717F" w:rsidRPr="002B717F" w:rsidRDefault="002B717F" w:rsidP="002B717F">
      <w:pPr>
        <w:tabs>
          <w:tab w:val="left" w:pos="0"/>
        </w:tabs>
        <w:spacing w:after="0" w:line="240" w:lineRule="auto"/>
        <w:ind w:firstLine="284"/>
        <w:jc w:val="right"/>
        <w:rPr>
          <w:rFonts w:ascii="Times New Roman" w:hAnsi="Times New Roman" w:cs="Times New Roman"/>
          <w:sz w:val="12"/>
          <w:szCs w:val="12"/>
        </w:rPr>
      </w:pPr>
      <w:r w:rsidRPr="002B717F">
        <w:rPr>
          <w:rFonts w:ascii="Times New Roman" w:hAnsi="Times New Roman" w:cs="Times New Roman"/>
          <w:sz w:val="12"/>
          <w:szCs w:val="12"/>
        </w:rPr>
        <w:t xml:space="preserve">муниципального района Сергиевский </w:t>
      </w:r>
    </w:p>
    <w:p w14:paraId="7723245B" w14:textId="6C9DABDE" w:rsidR="002B717F" w:rsidRDefault="002B717F" w:rsidP="002B717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r>
        <w:rPr>
          <w:rFonts w:ascii="Times New Roman" w:hAnsi="Times New Roman" w:cs="Times New Roman"/>
          <w:sz w:val="12"/>
          <w:szCs w:val="12"/>
        </w:rPr>
        <w:tab/>
      </w:r>
    </w:p>
    <w:p w14:paraId="3E124C08" w14:textId="1A36AA9A" w:rsidR="002B717F" w:rsidRPr="002B717F" w:rsidRDefault="002B717F" w:rsidP="002B717F">
      <w:pPr>
        <w:tabs>
          <w:tab w:val="left" w:pos="0"/>
        </w:tabs>
        <w:spacing w:after="0" w:line="240" w:lineRule="auto"/>
        <w:ind w:firstLine="284"/>
        <w:jc w:val="right"/>
        <w:rPr>
          <w:rFonts w:ascii="Times New Roman" w:hAnsi="Times New Roman" w:cs="Times New Roman"/>
          <w:sz w:val="12"/>
          <w:szCs w:val="12"/>
        </w:rPr>
      </w:pPr>
      <w:r w:rsidRPr="002B717F">
        <w:rPr>
          <w:rFonts w:ascii="Times New Roman" w:hAnsi="Times New Roman" w:cs="Times New Roman"/>
          <w:sz w:val="12"/>
          <w:szCs w:val="12"/>
        </w:rPr>
        <w:tab/>
        <w:t xml:space="preserve">               Т.А. Мамыкина</w:t>
      </w:r>
    </w:p>
    <w:p w14:paraId="79A1E0BE" w14:textId="77777777" w:rsidR="002B717F" w:rsidRPr="002B717F" w:rsidRDefault="002B717F" w:rsidP="002B717F">
      <w:pPr>
        <w:tabs>
          <w:tab w:val="left" w:pos="0"/>
        </w:tabs>
        <w:spacing w:after="0" w:line="240" w:lineRule="auto"/>
        <w:ind w:firstLine="284"/>
        <w:jc w:val="right"/>
        <w:rPr>
          <w:rFonts w:ascii="Times New Roman" w:hAnsi="Times New Roman" w:cs="Times New Roman"/>
          <w:sz w:val="12"/>
          <w:szCs w:val="12"/>
        </w:rPr>
      </w:pPr>
      <w:r w:rsidRPr="002B717F">
        <w:rPr>
          <w:rFonts w:ascii="Times New Roman" w:hAnsi="Times New Roman" w:cs="Times New Roman"/>
          <w:sz w:val="12"/>
          <w:szCs w:val="12"/>
        </w:rPr>
        <w:t>Глава сельского поселения Воротнее</w:t>
      </w:r>
    </w:p>
    <w:p w14:paraId="5237D148" w14:textId="77777777" w:rsidR="002B717F" w:rsidRPr="002B717F" w:rsidRDefault="002B717F" w:rsidP="002B717F">
      <w:pPr>
        <w:tabs>
          <w:tab w:val="left" w:pos="0"/>
        </w:tabs>
        <w:spacing w:after="0" w:line="240" w:lineRule="auto"/>
        <w:ind w:firstLine="284"/>
        <w:jc w:val="right"/>
        <w:rPr>
          <w:rFonts w:ascii="Times New Roman" w:hAnsi="Times New Roman" w:cs="Times New Roman"/>
          <w:sz w:val="12"/>
          <w:szCs w:val="12"/>
        </w:rPr>
      </w:pPr>
      <w:r w:rsidRPr="002B717F">
        <w:rPr>
          <w:rFonts w:ascii="Times New Roman" w:hAnsi="Times New Roman" w:cs="Times New Roman"/>
          <w:sz w:val="12"/>
          <w:szCs w:val="12"/>
        </w:rPr>
        <w:t xml:space="preserve">муниципального района Сергиевский </w:t>
      </w:r>
    </w:p>
    <w:p w14:paraId="7FC83C35" w14:textId="77777777" w:rsidR="002B717F" w:rsidRDefault="002B717F" w:rsidP="002B717F">
      <w:pPr>
        <w:tabs>
          <w:tab w:val="left" w:pos="0"/>
        </w:tabs>
        <w:spacing w:after="0" w:line="240" w:lineRule="auto"/>
        <w:ind w:firstLine="284"/>
        <w:jc w:val="right"/>
        <w:rPr>
          <w:rFonts w:ascii="Times New Roman" w:hAnsi="Times New Roman" w:cs="Times New Roman"/>
          <w:sz w:val="12"/>
          <w:szCs w:val="12"/>
        </w:rPr>
      </w:pPr>
      <w:r w:rsidRPr="002B717F">
        <w:rPr>
          <w:rFonts w:ascii="Times New Roman" w:hAnsi="Times New Roman" w:cs="Times New Roman"/>
          <w:sz w:val="12"/>
          <w:szCs w:val="12"/>
        </w:rPr>
        <w:t xml:space="preserve">Самарской области                                                            </w:t>
      </w:r>
    </w:p>
    <w:p w14:paraId="09D83314" w14:textId="3FBAAA46" w:rsidR="002B717F" w:rsidRDefault="002B717F" w:rsidP="002B717F">
      <w:pPr>
        <w:tabs>
          <w:tab w:val="left" w:pos="0"/>
        </w:tabs>
        <w:spacing w:after="0" w:line="240" w:lineRule="auto"/>
        <w:ind w:firstLine="284"/>
        <w:jc w:val="right"/>
        <w:rPr>
          <w:rFonts w:ascii="Times New Roman" w:hAnsi="Times New Roman" w:cs="Times New Roman"/>
          <w:sz w:val="12"/>
          <w:szCs w:val="12"/>
        </w:rPr>
      </w:pPr>
      <w:r w:rsidRPr="002B717F">
        <w:rPr>
          <w:rFonts w:ascii="Times New Roman" w:hAnsi="Times New Roman" w:cs="Times New Roman"/>
          <w:sz w:val="12"/>
          <w:szCs w:val="12"/>
        </w:rPr>
        <w:t xml:space="preserve">                С.А. Никитин</w:t>
      </w:r>
    </w:p>
    <w:p w14:paraId="2A182807" w14:textId="61191B2F" w:rsidR="00880A14" w:rsidRPr="00880A14" w:rsidRDefault="00880A14" w:rsidP="00880A1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3689DCC7" w14:textId="6D4DBB78"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 xml:space="preserve"> «02»  февраля  2022 г.                                                         </w:t>
      </w:r>
      <w:r>
        <w:rPr>
          <w:rFonts w:ascii="Times New Roman" w:hAnsi="Times New Roman" w:cs="Times New Roman"/>
          <w:sz w:val="12"/>
          <w:szCs w:val="12"/>
        </w:rPr>
        <w:t xml:space="preserve">                                                                                                                                    №5</w:t>
      </w:r>
    </w:p>
    <w:p w14:paraId="5F27E1B2" w14:textId="5A1DE46D" w:rsidR="00880A14" w:rsidRPr="00880A14" w:rsidRDefault="00880A14" w:rsidP="00880A14">
      <w:pPr>
        <w:tabs>
          <w:tab w:val="left" w:pos="0"/>
        </w:tabs>
        <w:spacing w:after="0" w:line="240" w:lineRule="auto"/>
        <w:ind w:firstLine="284"/>
        <w:jc w:val="center"/>
        <w:rPr>
          <w:rFonts w:ascii="Times New Roman" w:hAnsi="Times New Roman" w:cs="Times New Roman"/>
          <w:sz w:val="12"/>
          <w:szCs w:val="12"/>
        </w:rPr>
      </w:pPr>
      <w:r w:rsidRPr="00880A14">
        <w:rPr>
          <w:rFonts w:ascii="Times New Roman" w:hAnsi="Times New Roman" w:cs="Times New Roman"/>
          <w:sz w:val="12"/>
          <w:szCs w:val="12"/>
        </w:rPr>
        <w:t>О внесении изменений в Положение «Об организации труда Главы сельского поселения Елшанка муниципального района Сергиевский», утвержденное  Решением Собрания  представителей сельского поселения Елшанка муниципального района Сергиевский  № 9а от 03.11.2015 г.</w:t>
      </w:r>
    </w:p>
    <w:p w14:paraId="180A52DE"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Принято Собранием  представителей</w:t>
      </w:r>
    </w:p>
    <w:p w14:paraId="5F19C306"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сельского поселения Елшанка</w:t>
      </w:r>
    </w:p>
    <w:p w14:paraId="794AC8BB" w14:textId="3A831A15"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p>
    <w:p w14:paraId="3795B966" w14:textId="6EEA3148"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w:t>
      </w:r>
      <w:r>
        <w:rPr>
          <w:rFonts w:ascii="Times New Roman" w:hAnsi="Times New Roman" w:cs="Times New Roman"/>
          <w:sz w:val="12"/>
          <w:szCs w:val="12"/>
        </w:rPr>
        <w:t>а Сергиевский Самарской области</w:t>
      </w:r>
    </w:p>
    <w:p w14:paraId="5551EC7A" w14:textId="29719B8E"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42E9E308"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1. Внести в Положение «Об организации труда Главы сельского поселения Елшанка муниципального района Сергиевский», утвержденное решением Собрания представителей сельского поселения Елшанка муниципального района Сергиевский № 9а от 03.11.2015 г. (далее - Положение) изменения следующего содержания:</w:t>
      </w:r>
    </w:p>
    <w:p w14:paraId="21B7742A"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1.1 пункт 2.3 Положения изложить в следующей редакции:</w:t>
      </w:r>
    </w:p>
    <w:p w14:paraId="15F022F6"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«2.3. Глава поселения выполняет свои полномочия без заключения трудового договора. Основанием для осуществления трудовых функций и обеспечения трудовых прав (отпуск, командировки, и иные права и функции, предусмотренные трудовым законодательством Российской Федерации) является распоряжение Администрации сельского поселения Елшанка муниципального района Сергиевский (далее - распоряжение Администрации).»;</w:t>
      </w:r>
    </w:p>
    <w:p w14:paraId="3879F795"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1.3. В пункте 5.5.2 Положения исключить 2 абзац;</w:t>
      </w:r>
    </w:p>
    <w:p w14:paraId="3A1BDC28"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1.4. Пункт 5.6 Положения  изложить в следующей редакции:</w:t>
      </w:r>
    </w:p>
    <w:p w14:paraId="59D9B9E1" w14:textId="06696EEE"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 xml:space="preserve"> «5.6. Дополнительные выплаты  Главе поселения  устанавливаются  решением комиссии по  денежному поощрению при администрации сельского поселения  Елшанка муниципального района Сергиевский Самарской области и  распоряжением Администрации.».</w:t>
      </w:r>
    </w:p>
    <w:p w14:paraId="10BCD44B"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2. Опубликовать настоящее Решение в газете «Сергиевский вестник».</w:t>
      </w:r>
    </w:p>
    <w:p w14:paraId="1C8A1199" w14:textId="1B7105A5"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77D1EE0D" w14:textId="77777777" w:rsidR="00880A14" w:rsidRPr="00880A14" w:rsidRDefault="00880A14" w:rsidP="00880A14">
      <w:pPr>
        <w:tabs>
          <w:tab w:val="left" w:pos="0"/>
        </w:tabs>
        <w:spacing w:after="0" w:line="240" w:lineRule="auto"/>
        <w:ind w:firstLine="284"/>
        <w:jc w:val="right"/>
        <w:rPr>
          <w:rFonts w:ascii="Times New Roman" w:hAnsi="Times New Roman" w:cs="Times New Roman"/>
          <w:sz w:val="12"/>
          <w:szCs w:val="12"/>
        </w:rPr>
      </w:pPr>
      <w:r w:rsidRPr="00880A14">
        <w:rPr>
          <w:rFonts w:ascii="Times New Roman" w:hAnsi="Times New Roman" w:cs="Times New Roman"/>
          <w:sz w:val="12"/>
          <w:szCs w:val="12"/>
        </w:rPr>
        <w:t>Председатель Собрания представителей</w:t>
      </w:r>
    </w:p>
    <w:p w14:paraId="4BA64FE6" w14:textId="77777777" w:rsidR="00880A14" w:rsidRPr="00880A14" w:rsidRDefault="00880A14" w:rsidP="00880A14">
      <w:pPr>
        <w:tabs>
          <w:tab w:val="left" w:pos="0"/>
        </w:tabs>
        <w:spacing w:after="0" w:line="240" w:lineRule="auto"/>
        <w:ind w:firstLine="284"/>
        <w:jc w:val="right"/>
        <w:rPr>
          <w:rFonts w:ascii="Times New Roman" w:hAnsi="Times New Roman" w:cs="Times New Roman"/>
          <w:sz w:val="12"/>
          <w:szCs w:val="12"/>
        </w:rPr>
      </w:pPr>
      <w:r w:rsidRPr="00880A14">
        <w:rPr>
          <w:rFonts w:ascii="Times New Roman" w:hAnsi="Times New Roman" w:cs="Times New Roman"/>
          <w:sz w:val="12"/>
          <w:szCs w:val="12"/>
        </w:rPr>
        <w:t>сельского поселения Елшанка</w:t>
      </w:r>
    </w:p>
    <w:p w14:paraId="4654090A" w14:textId="77777777" w:rsidR="00880A14" w:rsidRPr="00880A14" w:rsidRDefault="00880A14" w:rsidP="00880A14">
      <w:pPr>
        <w:tabs>
          <w:tab w:val="left" w:pos="0"/>
        </w:tabs>
        <w:spacing w:after="0" w:line="240" w:lineRule="auto"/>
        <w:ind w:firstLine="284"/>
        <w:jc w:val="right"/>
        <w:rPr>
          <w:rFonts w:ascii="Times New Roman" w:hAnsi="Times New Roman" w:cs="Times New Roman"/>
          <w:sz w:val="12"/>
          <w:szCs w:val="12"/>
        </w:rPr>
      </w:pPr>
      <w:r w:rsidRPr="00880A14">
        <w:rPr>
          <w:rFonts w:ascii="Times New Roman" w:hAnsi="Times New Roman" w:cs="Times New Roman"/>
          <w:sz w:val="12"/>
          <w:szCs w:val="12"/>
        </w:rPr>
        <w:t>муниципального района Сергиевский</w:t>
      </w:r>
    </w:p>
    <w:p w14:paraId="2AA1DBCA" w14:textId="77777777" w:rsidR="00880A14" w:rsidRDefault="00880A14" w:rsidP="00880A14">
      <w:pPr>
        <w:tabs>
          <w:tab w:val="left" w:pos="0"/>
        </w:tabs>
        <w:spacing w:after="0" w:line="240" w:lineRule="auto"/>
        <w:ind w:firstLine="284"/>
        <w:jc w:val="right"/>
        <w:rPr>
          <w:rFonts w:ascii="Times New Roman" w:hAnsi="Times New Roman" w:cs="Times New Roman"/>
          <w:sz w:val="12"/>
          <w:szCs w:val="12"/>
        </w:rPr>
      </w:pPr>
      <w:r w:rsidRPr="00880A14">
        <w:rPr>
          <w:rFonts w:ascii="Times New Roman" w:hAnsi="Times New Roman" w:cs="Times New Roman"/>
          <w:sz w:val="12"/>
          <w:szCs w:val="12"/>
        </w:rPr>
        <w:t xml:space="preserve">Самарской области                       </w:t>
      </w:r>
    </w:p>
    <w:p w14:paraId="0A733666" w14:textId="1E798FCE" w:rsidR="00880A14" w:rsidRPr="00880A14" w:rsidRDefault="00880A14" w:rsidP="00880A14">
      <w:pPr>
        <w:tabs>
          <w:tab w:val="left" w:pos="0"/>
        </w:tabs>
        <w:spacing w:after="0" w:line="240" w:lineRule="auto"/>
        <w:ind w:firstLine="284"/>
        <w:jc w:val="right"/>
        <w:rPr>
          <w:rFonts w:ascii="Times New Roman" w:hAnsi="Times New Roman" w:cs="Times New Roman"/>
          <w:sz w:val="12"/>
          <w:szCs w:val="12"/>
        </w:rPr>
      </w:pPr>
      <w:r w:rsidRPr="00880A14">
        <w:rPr>
          <w:rFonts w:ascii="Times New Roman" w:hAnsi="Times New Roman" w:cs="Times New Roman"/>
          <w:sz w:val="12"/>
          <w:szCs w:val="12"/>
        </w:rPr>
        <w:t xml:space="preserve">                                      </w:t>
      </w:r>
      <w:r>
        <w:rPr>
          <w:rFonts w:ascii="Times New Roman" w:hAnsi="Times New Roman" w:cs="Times New Roman"/>
          <w:sz w:val="12"/>
          <w:szCs w:val="12"/>
        </w:rPr>
        <w:t xml:space="preserve">                    Д.В. Осипов</w:t>
      </w:r>
    </w:p>
    <w:p w14:paraId="00FAA626" w14:textId="77777777" w:rsidR="00880A14" w:rsidRPr="00880A14" w:rsidRDefault="00880A14" w:rsidP="00880A14">
      <w:pPr>
        <w:tabs>
          <w:tab w:val="left" w:pos="0"/>
        </w:tabs>
        <w:spacing w:after="0" w:line="240" w:lineRule="auto"/>
        <w:ind w:firstLine="284"/>
        <w:jc w:val="right"/>
        <w:rPr>
          <w:rFonts w:ascii="Times New Roman" w:hAnsi="Times New Roman" w:cs="Times New Roman"/>
          <w:sz w:val="12"/>
          <w:szCs w:val="12"/>
        </w:rPr>
      </w:pPr>
      <w:r w:rsidRPr="00880A14">
        <w:rPr>
          <w:rFonts w:ascii="Times New Roman" w:hAnsi="Times New Roman" w:cs="Times New Roman"/>
          <w:sz w:val="12"/>
          <w:szCs w:val="12"/>
        </w:rPr>
        <w:t>Глава сельского поселения Елшанка</w:t>
      </w:r>
    </w:p>
    <w:p w14:paraId="2AC4B109" w14:textId="77777777" w:rsidR="00880A14" w:rsidRPr="00880A14" w:rsidRDefault="00880A14" w:rsidP="00880A14">
      <w:pPr>
        <w:tabs>
          <w:tab w:val="left" w:pos="0"/>
        </w:tabs>
        <w:spacing w:after="0" w:line="240" w:lineRule="auto"/>
        <w:ind w:firstLine="284"/>
        <w:jc w:val="right"/>
        <w:rPr>
          <w:rFonts w:ascii="Times New Roman" w:hAnsi="Times New Roman" w:cs="Times New Roman"/>
          <w:sz w:val="12"/>
          <w:szCs w:val="12"/>
        </w:rPr>
      </w:pPr>
      <w:r w:rsidRPr="00880A14">
        <w:rPr>
          <w:rFonts w:ascii="Times New Roman" w:hAnsi="Times New Roman" w:cs="Times New Roman"/>
          <w:sz w:val="12"/>
          <w:szCs w:val="12"/>
        </w:rPr>
        <w:t>муниципального района Сергиевский</w:t>
      </w:r>
    </w:p>
    <w:p w14:paraId="388E86E3" w14:textId="77777777" w:rsidR="00880A14" w:rsidRDefault="00880A14" w:rsidP="00880A14">
      <w:pPr>
        <w:tabs>
          <w:tab w:val="left" w:pos="0"/>
        </w:tabs>
        <w:spacing w:after="0" w:line="240" w:lineRule="auto"/>
        <w:ind w:firstLine="284"/>
        <w:jc w:val="right"/>
        <w:rPr>
          <w:rFonts w:ascii="Times New Roman" w:hAnsi="Times New Roman" w:cs="Times New Roman"/>
          <w:sz w:val="12"/>
          <w:szCs w:val="12"/>
        </w:rPr>
      </w:pPr>
      <w:r w:rsidRPr="00880A14">
        <w:rPr>
          <w:rFonts w:ascii="Times New Roman" w:hAnsi="Times New Roman" w:cs="Times New Roman"/>
          <w:sz w:val="12"/>
          <w:szCs w:val="12"/>
        </w:rPr>
        <w:t xml:space="preserve">Самарской области                                                </w:t>
      </w:r>
    </w:p>
    <w:p w14:paraId="56C866B5" w14:textId="4ED97D05" w:rsidR="00880A14" w:rsidRDefault="00880A14" w:rsidP="00880A14">
      <w:pPr>
        <w:tabs>
          <w:tab w:val="left" w:pos="0"/>
        </w:tabs>
        <w:spacing w:after="0" w:line="240" w:lineRule="auto"/>
        <w:ind w:firstLine="284"/>
        <w:jc w:val="right"/>
        <w:rPr>
          <w:rFonts w:ascii="Times New Roman" w:hAnsi="Times New Roman" w:cs="Times New Roman"/>
          <w:sz w:val="12"/>
          <w:szCs w:val="12"/>
        </w:rPr>
      </w:pPr>
      <w:r w:rsidRPr="00880A14">
        <w:rPr>
          <w:rFonts w:ascii="Times New Roman" w:hAnsi="Times New Roman" w:cs="Times New Roman"/>
          <w:sz w:val="12"/>
          <w:szCs w:val="12"/>
        </w:rPr>
        <w:t xml:space="preserve">                                С.В. Прокаев</w:t>
      </w:r>
    </w:p>
    <w:p w14:paraId="09484CCC" w14:textId="775B7FAF" w:rsidR="00880A14" w:rsidRPr="00880A14" w:rsidRDefault="00880A14" w:rsidP="00880A1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4568F89C" w14:textId="0FF6BD3E"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 xml:space="preserve"> «01»  февраля  2022   г.                                                                                             </w:t>
      </w:r>
      <w:r>
        <w:rPr>
          <w:rFonts w:ascii="Times New Roman" w:hAnsi="Times New Roman" w:cs="Times New Roman"/>
          <w:sz w:val="12"/>
          <w:szCs w:val="12"/>
        </w:rPr>
        <w:t xml:space="preserve">                                                                                            №5</w:t>
      </w:r>
    </w:p>
    <w:p w14:paraId="6D918363" w14:textId="07C6AAC0" w:rsidR="00880A14" w:rsidRPr="00880A14" w:rsidRDefault="00880A14" w:rsidP="00880A14">
      <w:pPr>
        <w:tabs>
          <w:tab w:val="left" w:pos="0"/>
        </w:tabs>
        <w:spacing w:after="0" w:line="240" w:lineRule="auto"/>
        <w:ind w:firstLine="284"/>
        <w:jc w:val="center"/>
        <w:rPr>
          <w:rFonts w:ascii="Times New Roman" w:hAnsi="Times New Roman" w:cs="Times New Roman"/>
          <w:sz w:val="12"/>
          <w:szCs w:val="12"/>
        </w:rPr>
      </w:pPr>
      <w:r w:rsidRPr="00880A14">
        <w:rPr>
          <w:rFonts w:ascii="Times New Roman" w:hAnsi="Times New Roman" w:cs="Times New Roman"/>
          <w:sz w:val="12"/>
          <w:szCs w:val="12"/>
        </w:rPr>
        <w:t xml:space="preserve">О внесении изменений в Положение «Об организации труда Главы сельского поселения Захаркино  муниципального района Сергиевский», </w:t>
      </w:r>
      <w:r>
        <w:rPr>
          <w:rFonts w:ascii="Times New Roman" w:hAnsi="Times New Roman" w:cs="Times New Roman"/>
          <w:sz w:val="12"/>
          <w:szCs w:val="12"/>
        </w:rPr>
        <w:t>утвержденное  Решением Собрания</w:t>
      </w:r>
      <w:r w:rsidRPr="00880A14">
        <w:rPr>
          <w:rFonts w:ascii="Times New Roman" w:hAnsi="Times New Roman" w:cs="Times New Roman"/>
          <w:sz w:val="12"/>
          <w:szCs w:val="12"/>
        </w:rPr>
        <w:t xml:space="preserve"> представителей сельского поселения Захаркино муниципального района Се</w:t>
      </w:r>
      <w:r>
        <w:rPr>
          <w:rFonts w:ascii="Times New Roman" w:hAnsi="Times New Roman" w:cs="Times New Roman"/>
          <w:sz w:val="12"/>
          <w:szCs w:val="12"/>
        </w:rPr>
        <w:t>ргиевский  №12-а от 29.10.2015</w:t>
      </w:r>
      <w:r w:rsidRPr="00880A14">
        <w:rPr>
          <w:rFonts w:ascii="Times New Roman" w:hAnsi="Times New Roman" w:cs="Times New Roman"/>
          <w:sz w:val="12"/>
          <w:szCs w:val="12"/>
        </w:rPr>
        <w:t>г</w:t>
      </w:r>
    </w:p>
    <w:p w14:paraId="026A68E6"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Принято Собранием  представителей</w:t>
      </w:r>
    </w:p>
    <w:p w14:paraId="474703D0"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сельского поселения Захаркино</w:t>
      </w:r>
    </w:p>
    <w:p w14:paraId="3E3EE079" w14:textId="3CD95A68"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p>
    <w:p w14:paraId="79F38CB3" w14:textId="12209605"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w:t>
      </w:r>
      <w:r>
        <w:rPr>
          <w:rFonts w:ascii="Times New Roman" w:hAnsi="Times New Roman" w:cs="Times New Roman"/>
          <w:sz w:val="12"/>
          <w:szCs w:val="12"/>
        </w:rPr>
        <w:t>а Сергиевский Самарской области</w:t>
      </w:r>
    </w:p>
    <w:p w14:paraId="0F69ACE9"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РЕШИЛО:</w:t>
      </w:r>
    </w:p>
    <w:p w14:paraId="641B201D"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p>
    <w:p w14:paraId="7FABDE95"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1. Внести в Положение «Об организации труда Главы сельского поселения Захаркино  муниципального района Сергиевский», утвержденное решением Собрания представителей сельского поселения Захаркино муниципального района Сергиевский №12-а от 29.10.2015 г.  (далее - Положение) изменения следующего содержания:</w:t>
      </w:r>
    </w:p>
    <w:p w14:paraId="7F870977"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1.1 пункт 2.3 Положения изложить в следующей редакции:</w:t>
      </w:r>
    </w:p>
    <w:p w14:paraId="7A830680"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«2.3. Глава поселения выполняет свои полномочия без заключения трудового договора. Основанием для осуществления трудовых функций и обеспечения трудовых прав (отпуск, командировки, и иные права и функции, предусмотренные трудовым законодательством Российской Федерации) является распоряжение Администрации сельского поселения Захаркино муниципального района Сергиевский (далее - распоряжение Администрации).»;</w:t>
      </w:r>
    </w:p>
    <w:p w14:paraId="0F9D487A"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1.2. В пункте 5.5.2 Положения исключить 2 абзац;</w:t>
      </w:r>
    </w:p>
    <w:p w14:paraId="1FF21A0F"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1.3. Пункт 5.6 Положения  изложить в следующей редакции:</w:t>
      </w:r>
    </w:p>
    <w:p w14:paraId="3000B317" w14:textId="570251B6"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 xml:space="preserve"> «5.6. Дополнительные выплаты  Главе поселения  устанавливаются  решением комиссии по  денежному поощрению при администрации сельского поселения  Захаркино муниципального района Сергиевский Самарской области и</w:t>
      </w:r>
      <w:r>
        <w:rPr>
          <w:rFonts w:ascii="Times New Roman" w:hAnsi="Times New Roman" w:cs="Times New Roman"/>
          <w:sz w:val="12"/>
          <w:szCs w:val="12"/>
        </w:rPr>
        <w:t xml:space="preserve">  распоряжением Администрации».</w:t>
      </w:r>
    </w:p>
    <w:p w14:paraId="25E34124"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2. Опубликовать настоящее Решение в газете «Сергиевский вестник».</w:t>
      </w:r>
    </w:p>
    <w:p w14:paraId="77399896" w14:textId="638A3E56"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779FB5FD" w14:textId="77777777" w:rsidR="00880A14" w:rsidRPr="00880A14" w:rsidRDefault="00880A14" w:rsidP="00880A14">
      <w:pPr>
        <w:tabs>
          <w:tab w:val="left" w:pos="0"/>
        </w:tabs>
        <w:spacing w:after="0" w:line="240" w:lineRule="auto"/>
        <w:ind w:firstLine="284"/>
        <w:jc w:val="right"/>
        <w:rPr>
          <w:rFonts w:ascii="Times New Roman" w:hAnsi="Times New Roman" w:cs="Times New Roman"/>
          <w:sz w:val="12"/>
          <w:szCs w:val="12"/>
        </w:rPr>
      </w:pPr>
      <w:r w:rsidRPr="00880A14">
        <w:rPr>
          <w:rFonts w:ascii="Times New Roman" w:hAnsi="Times New Roman" w:cs="Times New Roman"/>
          <w:sz w:val="12"/>
          <w:szCs w:val="12"/>
        </w:rPr>
        <w:t xml:space="preserve">Председатель Собрания представителей </w:t>
      </w:r>
    </w:p>
    <w:p w14:paraId="4515A2B8" w14:textId="77777777" w:rsidR="00880A14" w:rsidRPr="00880A14" w:rsidRDefault="00880A14" w:rsidP="00880A14">
      <w:pPr>
        <w:tabs>
          <w:tab w:val="left" w:pos="0"/>
        </w:tabs>
        <w:spacing w:after="0" w:line="240" w:lineRule="auto"/>
        <w:ind w:firstLine="284"/>
        <w:jc w:val="right"/>
        <w:rPr>
          <w:rFonts w:ascii="Times New Roman" w:hAnsi="Times New Roman" w:cs="Times New Roman"/>
          <w:sz w:val="12"/>
          <w:szCs w:val="12"/>
        </w:rPr>
      </w:pPr>
      <w:r w:rsidRPr="00880A14">
        <w:rPr>
          <w:rFonts w:ascii="Times New Roman" w:hAnsi="Times New Roman" w:cs="Times New Roman"/>
          <w:sz w:val="12"/>
          <w:szCs w:val="12"/>
        </w:rPr>
        <w:t>сельского поселения Захаркино</w:t>
      </w:r>
    </w:p>
    <w:p w14:paraId="42F2BE52" w14:textId="77777777" w:rsidR="00880A14" w:rsidRDefault="00880A14" w:rsidP="00880A14">
      <w:pPr>
        <w:tabs>
          <w:tab w:val="left" w:pos="0"/>
        </w:tabs>
        <w:spacing w:after="0" w:line="240" w:lineRule="auto"/>
        <w:ind w:firstLine="284"/>
        <w:jc w:val="right"/>
        <w:rPr>
          <w:rFonts w:ascii="Times New Roman" w:hAnsi="Times New Roman" w:cs="Times New Roman"/>
          <w:sz w:val="12"/>
          <w:szCs w:val="12"/>
        </w:rPr>
      </w:pPr>
      <w:r w:rsidRPr="00880A14">
        <w:rPr>
          <w:rFonts w:ascii="Times New Roman" w:hAnsi="Times New Roman" w:cs="Times New Roman"/>
          <w:sz w:val="12"/>
          <w:szCs w:val="12"/>
        </w:rPr>
        <w:t xml:space="preserve">муниципального района Сергиевский               </w:t>
      </w:r>
    </w:p>
    <w:p w14:paraId="7F128E58" w14:textId="26A38AFF" w:rsidR="00880A14" w:rsidRPr="00880A14" w:rsidRDefault="00880A14" w:rsidP="00880A14">
      <w:pPr>
        <w:tabs>
          <w:tab w:val="left" w:pos="0"/>
        </w:tabs>
        <w:spacing w:after="0" w:line="240" w:lineRule="auto"/>
        <w:ind w:firstLine="284"/>
        <w:jc w:val="right"/>
        <w:rPr>
          <w:rFonts w:ascii="Times New Roman" w:hAnsi="Times New Roman" w:cs="Times New Roman"/>
          <w:sz w:val="12"/>
          <w:szCs w:val="12"/>
        </w:rPr>
      </w:pPr>
      <w:r w:rsidRPr="00880A14">
        <w:rPr>
          <w:rFonts w:ascii="Times New Roman" w:hAnsi="Times New Roman" w:cs="Times New Roman"/>
          <w:sz w:val="12"/>
          <w:szCs w:val="12"/>
        </w:rPr>
        <w:t xml:space="preserve">             </w:t>
      </w:r>
      <w:r>
        <w:rPr>
          <w:rFonts w:ascii="Times New Roman" w:hAnsi="Times New Roman" w:cs="Times New Roman"/>
          <w:sz w:val="12"/>
          <w:szCs w:val="12"/>
        </w:rPr>
        <w:t xml:space="preserve">                    А.А.Жаркова</w:t>
      </w:r>
    </w:p>
    <w:p w14:paraId="05EBC341" w14:textId="77777777" w:rsidR="00880A14" w:rsidRPr="00880A14" w:rsidRDefault="00880A14" w:rsidP="00880A14">
      <w:pPr>
        <w:tabs>
          <w:tab w:val="left" w:pos="0"/>
        </w:tabs>
        <w:spacing w:after="0" w:line="240" w:lineRule="auto"/>
        <w:ind w:firstLine="284"/>
        <w:jc w:val="right"/>
        <w:rPr>
          <w:rFonts w:ascii="Times New Roman" w:hAnsi="Times New Roman" w:cs="Times New Roman"/>
          <w:sz w:val="12"/>
          <w:szCs w:val="12"/>
        </w:rPr>
      </w:pPr>
      <w:r w:rsidRPr="00880A14">
        <w:rPr>
          <w:rFonts w:ascii="Times New Roman" w:hAnsi="Times New Roman" w:cs="Times New Roman"/>
          <w:sz w:val="12"/>
          <w:szCs w:val="12"/>
        </w:rPr>
        <w:t>И.о.Главы сельского поселения Захаркино</w:t>
      </w:r>
    </w:p>
    <w:p w14:paraId="53B2887D" w14:textId="77777777" w:rsidR="00880A14" w:rsidRDefault="00880A14" w:rsidP="00880A14">
      <w:pPr>
        <w:tabs>
          <w:tab w:val="left" w:pos="0"/>
        </w:tabs>
        <w:spacing w:after="0" w:line="240" w:lineRule="auto"/>
        <w:ind w:firstLine="284"/>
        <w:jc w:val="right"/>
        <w:rPr>
          <w:rFonts w:ascii="Times New Roman" w:hAnsi="Times New Roman" w:cs="Times New Roman"/>
          <w:sz w:val="12"/>
          <w:szCs w:val="12"/>
        </w:rPr>
      </w:pPr>
      <w:r w:rsidRPr="00880A14">
        <w:rPr>
          <w:rFonts w:ascii="Times New Roman" w:hAnsi="Times New Roman" w:cs="Times New Roman"/>
          <w:sz w:val="12"/>
          <w:szCs w:val="12"/>
        </w:rPr>
        <w:lastRenderedPageBreak/>
        <w:t xml:space="preserve">муниципального района Сергиевский                         </w:t>
      </w:r>
    </w:p>
    <w:p w14:paraId="40AE3CB3" w14:textId="032B13CE" w:rsidR="00880A14" w:rsidRDefault="00880A14" w:rsidP="00880A14">
      <w:pPr>
        <w:tabs>
          <w:tab w:val="left" w:pos="0"/>
        </w:tabs>
        <w:spacing w:after="0" w:line="240" w:lineRule="auto"/>
        <w:ind w:firstLine="284"/>
        <w:jc w:val="right"/>
        <w:rPr>
          <w:rFonts w:ascii="Times New Roman" w:hAnsi="Times New Roman" w:cs="Times New Roman"/>
          <w:sz w:val="12"/>
          <w:szCs w:val="12"/>
        </w:rPr>
      </w:pPr>
      <w:r w:rsidRPr="00880A14">
        <w:rPr>
          <w:rFonts w:ascii="Times New Roman" w:hAnsi="Times New Roman" w:cs="Times New Roman"/>
          <w:sz w:val="12"/>
          <w:szCs w:val="12"/>
        </w:rPr>
        <w:t xml:space="preserve">                       О.В.Дмитриева</w:t>
      </w:r>
    </w:p>
    <w:p w14:paraId="37C6DFB4" w14:textId="6D779911" w:rsidR="00880A14" w:rsidRPr="00880A14" w:rsidRDefault="00880A14" w:rsidP="00880A14">
      <w:pPr>
        <w:tabs>
          <w:tab w:val="left" w:pos="0"/>
        </w:tabs>
        <w:spacing w:after="0" w:line="240" w:lineRule="auto"/>
        <w:ind w:firstLine="284"/>
        <w:jc w:val="center"/>
        <w:rPr>
          <w:rFonts w:ascii="Times New Roman" w:hAnsi="Times New Roman" w:cs="Times New Roman"/>
          <w:sz w:val="12"/>
          <w:szCs w:val="12"/>
        </w:rPr>
      </w:pPr>
      <w:r w:rsidRPr="00880A14">
        <w:rPr>
          <w:rFonts w:ascii="Times New Roman" w:hAnsi="Times New Roman" w:cs="Times New Roman"/>
          <w:sz w:val="12"/>
          <w:szCs w:val="12"/>
        </w:rPr>
        <w:t>РЕШЕНИЕ</w:t>
      </w:r>
    </w:p>
    <w:p w14:paraId="0D7CA52E" w14:textId="0FDA8B3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 xml:space="preserve">« 01 » февраля 2022 г.                                                         </w:t>
      </w:r>
      <w:r>
        <w:rPr>
          <w:rFonts w:ascii="Times New Roman" w:hAnsi="Times New Roman" w:cs="Times New Roman"/>
          <w:sz w:val="12"/>
          <w:szCs w:val="12"/>
        </w:rPr>
        <w:t xml:space="preserve">                                                                                                                                   №5</w:t>
      </w:r>
    </w:p>
    <w:p w14:paraId="1381B051" w14:textId="4E1B6823" w:rsidR="00880A14" w:rsidRPr="00880A14" w:rsidRDefault="00880A14" w:rsidP="00880A14">
      <w:pPr>
        <w:tabs>
          <w:tab w:val="left" w:pos="0"/>
        </w:tabs>
        <w:spacing w:after="0" w:line="240" w:lineRule="auto"/>
        <w:ind w:firstLine="284"/>
        <w:jc w:val="center"/>
        <w:rPr>
          <w:rFonts w:ascii="Times New Roman" w:hAnsi="Times New Roman" w:cs="Times New Roman"/>
          <w:sz w:val="12"/>
          <w:szCs w:val="12"/>
        </w:rPr>
      </w:pPr>
      <w:r w:rsidRPr="00880A14">
        <w:rPr>
          <w:rFonts w:ascii="Times New Roman" w:hAnsi="Times New Roman" w:cs="Times New Roman"/>
          <w:sz w:val="12"/>
          <w:szCs w:val="12"/>
        </w:rPr>
        <w:t>О внесении изменений в Положение «Об организации труда Главы сельского поселения Кармало-Аделяково муниципального ра</w:t>
      </w:r>
      <w:r>
        <w:rPr>
          <w:rFonts w:ascii="Times New Roman" w:hAnsi="Times New Roman" w:cs="Times New Roman"/>
          <w:sz w:val="12"/>
          <w:szCs w:val="12"/>
        </w:rPr>
        <w:t>йона Сергиевский», утвержденное</w:t>
      </w:r>
      <w:r w:rsidRPr="00880A14">
        <w:rPr>
          <w:rFonts w:ascii="Times New Roman" w:hAnsi="Times New Roman" w:cs="Times New Roman"/>
          <w:sz w:val="12"/>
          <w:szCs w:val="12"/>
        </w:rPr>
        <w:t xml:space="preserve"> Решением Собрания  представителей сельского поселения Кармало-Аделяково муниципального района Сергиевский  № 9а от 03.11.2015г.</w:t>
      </w:r>
    </w:p>
    <w:p w14:paraId="7155CF71"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Принято Собранием  представителей</w:t>
      </w:r>
    </w:p>
    <w:p w14:paraId="040425DB"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сельского поселения Кармало-Аделяково</w:t>
      </w:r>
    </w:p>
    <w:p w14:paraId="0B132989" w14:textId="4B294FE0"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p>
    <w:p w14:paraId="792D227D"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Сергиевский Самарской области</w:t>
      </w:r>
    </w:p>
    <w:p w14:paraId="0152CA10" w14:textId="0AEA0F62"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601E7AE9"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1. Внести в Положение «Об организации труда Главы сельского поселения Кармало-Аделяково муниципального района Сергиевский», утвержденное решением Собрания представителей сельского поселения Кармало-Аделяково муниципального района Сергиевский № 9а от 03.11.2015г.  (далее - Положение) изменения следующего содержания:</w:t>
      </w:r>
    </w:p>
    <w:p w14:paraId="0C5E3835"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1.1 пункт 2.3 Положения изложить в следующей редакции:</w:t>
      </w:r>
    </w:p>
    <w:p w14:paraId="159EF5FD"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«2.3. Глава поселения выполняет свои полномочия без заключения трудового договора. Основанием для осуществления трудовых функций и обеспечения трудовых прав (отпуск, командировки, и иные права и функции, предусмотренные трудовым законодательством Российской Федерации) является распоряжение Администрации сельского поселения  Кармало-Аделяково муниципального района Сергиевский (далее - распоряжение Администрации).»;</w:t>
      </w:r>
    </w:p>
    <w:p w14:paraId="0E4FAF40"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1.3. В пункте 5.5.2 Положения исключить 2 абзац;</w:t>
      </w:r>
    </w:p>
    <w:p w14:paraId="2202D08A" w14:textId="77777777"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1.4. Пункт 5.6 Положения  изложить в следующей редакции:</w:t>
      </w:r>
    </w:p>
    <w:p w14:paraId="67949272" w14:textId="77777777" w:rsid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 xml:space="preserve"> «5.6. Дополнительные выплаты  Главе поселения  устанавливаются  решением комиссии по  денежному поощрению при администрации сельского поселения  Кармало-Аделяково муниципального района Сергиевский Самарской области и </w:t>
      </w:r>
      <w:r>
        <w:rPr>
          <w:rFonts w:ascii="Times New Roman" w:hAnsi="Times New Roman" w:cs="Times New Roman"/>
          <w:sz w:val="12"/>
          <w:szCs w:val="12"/>
        </w:rPr>
        <w:t xml:space="preserve"> распоряжением Администрации.».</w:t>
      </w:r>
    </w:p>
    <w:p w14:paraId="67242927" w14:textId="49C30D09"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2. Опубликовать настоящее Решение в газете «Сергиевский вестник».</w:t>
      </w:r>
    </w:p>
    <w:p w14:paraId="018D189C" w14:textId="270B710C" w:rsidR="00880A14" w:rsidRPr="00880A14" w:rsidRDefault="00880A14" w:rsidP="00880A14">
      <w:pPr>
        <w:tabs>
          <w:tab w:val="left" w:pos="0"/>
        </w:tabs>
        <w:spacing w:after="0" w:line="240" w:lineRule="auto"/>
        <w:ind w:firstLine="284"/>
        <w:jc w:val="both"/>
        <w:rPr>
          <w:rFonts w:ascii="Times New Roman" w:hAnsi="Times New Roman" w:cs="Times New Roman"/>
          <w:sz w:val="12"/>
          <w:szCs w:val="12"/>
        </w:rPr>
      </w:pPr>
      <w:r w:rsidRPr="00880A14">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1CF5D2BE" w14:textId="77777777" w:rsidR="00880A14" w:rsidRPr="00880A14" w:rsidRDefault="00880A14" w:rsidP="00880A14">
      <w:pPr>
        <w:tabs>
          <w:tab w:val="left" w:pos="0"/>
        </w:tabs>
        <w:spacing w:after="0" w:line="240" w:lineRule="auto"/>
        <w:ind w:firstLine="284"/>
        <w:jc w:val="right"/>
        <w:rPr>
          <w:rFonts w:ascii="Times New Roman" w:hAnsi="Times New Roman" w:cs="Times New Roman"/>
          <w:sz w:val="12"/>
          <w:szCs w:val="12"/>
        </w:rPr>
      </w:pPr>
      <w:r w:rsidRPr="00880A14">
        <w:rPr>
          <w:rFonts w:ascii="Times New Roman" w:hAnsi="Times New Roman" w:cs="Times New Roman"/>
          <w:sz w:val="12"/>
          <w:szCs w:val="12"/>
        </w:rPr>
        <w:t>Председатель Собрания представителей</w:t>
      </w:r>
    </w:p>
    <w:p w14:paraId="1DA29419" w14:textId="77777777" w:rsidR="00880A14" w:rsidRPr="00880A14" w:rsidRDefault="00880A14" w:rsidP="00880A14">
      <w:pPr>
        <w:tabs>
          <w:tab w:val="left" w:pos="0"/>
        </w:tabs>
        <w:spacing w:after="0" w:line="240" w:lineRule="auto"/>
        <w:ind w:firstLine="284"/>
        <w:jc w:val="right"/>
        <w:rPr>
          <w:rFonts w:ascii="Times New Roman" w:hAnsi="Times New Roman" w:cs="Times New Roman"/>
          <w:sz w:val="12"/>
          <w:szCs w:val="12"/>
        </w:rPr>
      </w:pPr>
      <w:r w:rsidRPr="00880A14">
        <w:rPr>
          <w:rFonts w:ascii="Times New Roman" w:hAnsi="Times New Roman" w:cs="Times New Roman"/>
          <w:sz w:val="12"/>
          <w:szCs w:val="12"/>
        </w:rPr>
        <w:t>сельского поселения Кармало-Аделяково</w:t>
      </w:r>
    </w:p>
    <w:p w14:paraId="01185698" w14:textId="77777777" w:rsidR="00880A14" w:rsidRPr="00880A14" w:rsidRDefault="00880A14" w:rsidP="00880A14">
      <w:pPr>
        <w:tabs>
          <w:tab w:val="left" w:pos="0"/>
        </w:tabs>
        <w:spacing w:after="0" w:line="240" w:lineRule="auto"/>
        <w:ind w:firstLine="284"/>
        <w:jc w:val="right"/>
        <w:rPr>
          <w:rFonts w:ascii="Times New Roman" w:hAnsi="Times New Roman" w:cs="Times New Roman"/>
          <w:sz w:val="12"/>
          <w:szCs w:val="12"/>
        </w:rPr>
      </w:pPr>
      <w:r w:rsidRPr="00880A14">
        <w:rPr>
          <w:rFonts w:ascii="Times New Roman" w:hAnsi="Times New Roman" w:cs="Times New Roman"/>
          <w:sz w:val="12"/>
          <w:szCs w:val="12"/>
        </w:rPr>
        <w:t xml:space="preserve">муниципального района Сергиевский </w:t>
      </w:r>
    </w:p>
    <w:p w14:paraId="6A8B718E" w14:textId="1B1ACBDB" w:rsidR="00880A14" w:rsidRDefault="00880A14" w:rsidP="00880A1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3865CA69" w14:textId="0290383F" w:rsidR="00880A14" w:rsidRPr="00880A14" w:rsidRDefault="00880A14" w:rsidP="00880A14">
      <w:pPr>
        <w:tabs>
          <w:tab w:val="left" w:pos="0"/>
        </w:tabs>
        <w:spacing w:after="0" w:line="240" w:lineRule="auto"/>
        <w:ind w:firstLine="284"/>
        <w:jc w:val="right"/>
        <w:rPr>
          <w:rFonts w:ascii="Times New Roman" w:hAnsi="Times New Roman" w:cs="Times New Roman"/>
          <w:sz w:val="12"/>
          <w:szCs w:val="12"/>
        </w:rPr>
      </w:pPr>
      <w:r w:rsidRPr="00880A14">
        <w:rPr>
          <w:rFonts w:ascii="Times New Roman" w:hAnsi="Times New Roman" w:cs="Times New Roman"/>
          <w:sz w:val="12"/>
          <w:szCs w:val="12"/>
        </w:rPr>
        <w:tab/>
        <w:t xml:space="preserve"> </w:t>
      </w:r>
      <w:r>
        <w:rPr>
          <w:rFonts w:ascii="Times New Roman" w:hAnsi="Times New Roman" w:cs="Times New Roman"/>
          <w:sz w:val="12"/>
          <w:szCs w:val="12"/>
        </w:rPr>
        <w:t xml:space="preserve">             Н. П. Малиновский </w:t>
      </w:r>
    </w:p>
    <w:p w14:paraId="3412FE94" w14:textId="77777777" w:rsidR="00880A14" w:rsidRPr="00880A14" w:rsidRDefault="00880A14" w:rsidP="00880A14">
      <w:pPr>
        <w:tabs>
          <w:tab w:val="left" w:pos="0"/>
        </w:tabs>
        <w:spacing w:after="0" w:line="240" w:lineRule="auto"/>
        <w:ind w:firstLine="284"/>
        <w:jc w:val="right"/>
        <w:rPr>
          <w:rFonts w:ascii="Times New Roman" w:hAnsi="Times New Roman" w:cs="Times New Roman"/>
          <w:sz w:val="12"/>
          <w:szCs w:val="12"/>
        </w:rPr>
      </w:pPr>
      <w:r w:rsidRPr="00880A14">
        <w:rPr>
          <w:rFonts w:ascii="Times New Roman" w:hAnsi="Times New Roman" w:cs="Times New Roman"/>
          <w:sz w:val="12"/>
          <w:szCs w:val="12"/>
        </w:rPr>
        <w:t>Глава сельского поселения Кармало-Аделяково</w:t>
      </w:r>
    </w:p>
    <w:p w14:paraId="57BD44D6" w14:textId="77777777" w:rsidR="00880A14" w:rsidRPr="00880A14" w:rsidRDefault="00880A14" w:rsidP="00880A14">
      <w:pPr>
        <w:tabs>
          <w:tab w:val="left" w:pos="0"/>
        </w:tabs>
        <w:spacing w:after="0" w:line="240" w:lineRule="auto"/>
        <w:ind w:firstLine="284"/>
        <w:jc w:val="right"/>
        <w:rPr>
          <w:rFonts w:ascii="Times New Roman" w:hAnsi="Times New Roman" w:cs="Times New Roman"/>
          <w:sz w:val="12"/>
          <w:szCs w:val="12"/>
        </w:rPr>
      </w:pPr>
      <w:r w:rsidRPr="00880A14">
        <w:rPr>
          <w:rFonts w:ascii="Times New Roman" w:hAnsi="Times New Roman" w:cs="Times New Roman"/>
          <w:sz w:val="12"/>
          <w:szCs w:val="12"/>
        </w:rPr>
        <w:t xml:space="preserve">муниципального района Сергиевский </w:t>
      </w:r>
    </w:p>
    <w:p w14:paraId="71CA77CA" w14:textId="77777777" w:rsidR="00880A14" w:rsidRDefault="00880A14" w:rsidP="00880A14">
      <w:pPr>
        <w:tabs>
          <w:tab w:val="left" w:pos="0"/>
        </w:tabs>
        <w:spacing w:after="0" w:line="240" w:lineRule="auto"/>
        <w:ind w:firstLine="284"/>
        <w:jc w:val="right"/>
        <w:rPr>
          <w:rFonts w:ascii="Times New Roman" w:hAnsi="Times New Roman" w:cs="Times New Roman"/>
          <w:sz w:val="12"/>
          <w:szCs w:val="12"/>
        </w:rPr>
      </w:pPr>
      <w:r w:rsidRPr="00880A14">
        <w:rPr>
          <w:rFonts w:ascii="Times New Roman" w:hAnsi="Times New Roman" w:cs="Times New Roman"/>
          <w:sz w:val="12"/>
          <w:szCs w:val="12"/>
        </w:rPr>
        <w:t xml:space="preserve">Самарской области                                </w:t>
      </w:r>
    </w:p>
    <w:p w14:paraId="37912DB4" w14:textId="7F627558" w:rsidR="00880A14" w:rsidRDefault="00880A14" w:rsidP="00880A14">
      <w:pPr>
        <w:tabs>
          <w:tab w:val="left" w:pos="0"/>
        </w:tabs>
        <w:spacing w:after="0" w:line="240" w:lineRule="auto"/>
        <w:ind w:firstLine="284"/>
        <w:jc w:val="right"/>
        <w:rPr>
          <w:rFonts w:ascii="Times New Roman" w:hAnsi="Times New Roman" w:cs="Times New Roman"/>
          <w:sz w:val="12"/>
          <w:szCs w:val="12"/>
        </w:rPr>
      </w:pPr>
      <w:r w:rsidRPr="00880A14">
        <w:rPr>
          <w:rFonts w:ascii="Times New Roman" w:hAnsi="Times New Roman" w:cs="Times New Roman"/>
          <w:sz w:val="12"/>
          <w:szCs w:val="12"/>
        </w:rPr>
        <w:t xml:space="preserve">                                        О.М. Карягин</w:t>
      </w:r>
    </w:p>
    <w:p w14:paraId="253D4361" w14:textId="77777777" w:rsidR="003673C7" w:rsidRPr="003673C7" w:rsidRDefault="003673C7" w:rsidP="003673C7">
      <w:pPr>
        <w:tabs>
          <w:tab w:val="left" w:pos="0"/>
        </w:tabs>
        <w:spacing w:after="0" w:line="240" w:lineRule="auto"/>
        <w:ind w:firstLine="284"/>
        <w:jc w:val="center"/>
        <w:rPr>
          <w:rFonts w:ascii="Times New Roman" w:hAnsi="Times New Roman" w:cs="Times New Roman"/>
          <w:sz w:val="12"/>
          <w:szCs w:val="12"/>
        </w:rPr>
      </w:pPr>
      <w:r w:rsidRPr="003673C7">
        <w:rPr>
          <w:rFonts w:ascii="Times New Roman" w:hAnsi="Times New Roman" w:cs="Times New Roman"/>
          <w:sz w:val="12"/>
          <w:szCs w:val="12"/>
        </w:rPr>
        <w:t>РЕШЕНИЕ</w:t>
      </w:r>
    </w:p>
    <w:p w14:paraId="0F955D7F" w14:textId="6E98142D"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 xml:space="preserve">«31» января 2022 г.                                                         </w:t>
      </w:r>
      <w:r>
        <w:rPr>
          <w:rFonts w:ascii="Times New Roman" w:hAnsi="Times New Roman" w:cs="Times New Roman"/>
          <w:sz w:val="12"/>
          <w:szCs w:val="12"/>
        </w:rPr>
        <w:t xml:space="preserve">                                                                                                                                        №5</w:t>
      </w:r>
    </w:p>
    <w:p w14:paraId="2C76383A" w14:textId="47CC2797" w:rsidR="003673C7" w:rsidRPr="003673C7" w:rsidRDefault="003673C7" w:rsidP="003673C7">
      <w:pPr>
        <w:tabs>
          <w:tab w:val="left" w:pos="0"/>
        </w:tabs>
        <w:spacing w:after="0" w:line="240" w:lineRule="auto"/>
        <w:ind w:firstLine="284"/>
        <w:jc w:val="center"/>
        <w:rPr>
          <w:rFonts w:ascii="Times New Roman" w:hAnsi="Times New Roman" w:cs="Times New Roman"/>
          <w:sz w:val="12"/>
          <w:szCs w:val="12"/>
        </w:rPr>
      </w:pPr>
      <w:r w:rsidRPr="003673C7">
        <w:rPr>
          <w:rFonts w:ascii="Times New Roman" w:hAnsi="Times New Roman" w:cs="Times New Roman"/>
          <w:sz w:val="12"/>
          <w:szCs w:val="12"/>
        </w:rPr>
        <w:t>О внесении изменений в Положение «Об организации труда Глав</w:t>
      </w:r>
      <w:r>
        <w:rPr>
          <w:rFonts w:ascii="Times New Roman" w:hAnsi="Times New Roman" w:cs="Times New Roman"/>
          <w:sz w:val="12"/>
          <w:szCs w:val="12"/>
        </w:rPr>
        <w:t>ы сельского поселения Калиновка</w:t>
      </w:r>
      <w:r w:rsidRPr="003673C7">
        <w:rPr>
          <w:rFonts w:ascii="Times New Roman" w:hAnsi="Times New Roman" w:cs="Times New Roman"/>
          <w:sz w:val="12"/>
          <w:szCs w:val="12"/>
        </w:rPr>
        <w:t xml:space="preserve"> муниципального района Сергиевский», </w:t>
      </w:r>
      <w:r>
        <w:rPr>
          <w:rFonts w:ascii="Times New Roman" w:hAnsi="Times New Roman" w:cs="Times New Roman"/>
          <w:sz w:val="12"/>
          <w:szCs w:val="12"/>
        </w:rPr>
        <w:t>утвержденное Решением Собрания</w:t>
      </w:r>
      <w:r w:rsidRPr="003673C7">
        <w:rPr>
          <w:rFonts w:ascii="Times New Roman" w:hAnsi="Times New Roman" w:cs="Times New Roman"/>
          <w:sz w:val="12"/>
          <w:szCs w:val="12"/>
        </w:rPr>
        <w:t xml:space="preserve"> представителей сельского поселения Калиновка муниц</w:t>
      </w:r>
      <w:r>
        <w:rPr>
          <w:rFonts w:ascii="Times New Roman" w:hAnsi="Times New Roman" w:cs="Times New Roman"/>
          <w:sz w:val="12"/>
          <w:szCs w:val="12"/>
        </w:rPr>
        <w:t>ипального района Сергиевский №</w:t>
      </w:r>
      <w:r w:rsidRPr="003673C7">
        <w:rPr>
          <w:rFonts w:ascii="Times New Roman" w:hAnsi="Times New Roman" w:cs="Times New Roman"/>
          <w:sz w:val="12"/>
          <w:szCs w:val="12"/>
        </w:rPr>
        <w:t>7 от 30.12.2015г.</w:t>
      </w:r>
    </w:p>
    <w:p w14:paraId="4E57E621"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Принято Собранием  представителей</w:t>
      </w:r>
    </w:p>
    <w:p w14:paraId="1D2470C2"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сельского поселения Калиновка</w:t>
      </w:r>
    </w:p>
    <w:p w14:paraId="39047ACA" w14:textId="646652BB"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p>
    <w:p w14:paraId="764EC7A3" w14:textId="1A145F0A"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w:t>
      </w:r>
      <w:r>
        <w:rPr>
          <w:rFonts w:ascii="Times New Roman" w:hAnsi="Times New Roman" w:cs="Times New Roman"/>
          <w:sz w:val="12"/>
          <w:szCs w:val="12"/>
        </w:rPr>
        <w:t>а Сергиевский Самарской области</w:t>
      </w:r>
    </w:p>
    <w:p w14:paraId="0C60AA58" w14:textId="1A8EC745"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7373B0C1"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1. Внести в Положение «Об организации труда Главы сельского поселения Калиновка муниципального района Сергиевский», утвержденное решением Собрания представителей сельского поселения Калиновка муниципального района Сергиевский №7 от 30.12.2015г. (далее - Положение) изменения следующего содержания:</w:t>
      </w:r>
    </w:p>
    <w:p w14:paraId="3850E48F"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1.1 пункт 2.3 Положения изложить в следующей редакции:</w:t>
      </w:r>
    </w:p>
    <w:p w14:paraId="125D12F3"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«2.3. Глава поселения выполняет свои полномочия без заключения трудового договора. Основанием для осуществления трудовых функций и обеспечения трудовых прав (отпуск, командировки, и иные права и функции, предусмотренные трудовым законодательством Российской Федерации) является распоряжение Администрации сельского поселения Калиновка. муниципального района Сергиевский (далее - распоряжение Администрации).»;</w:t>
      </w:r>
    </w:p>
    <w:p w14:paraId="17ACB551"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1.3. В пункте 5.5.2 Положения исключить 2 абзац;</w:t>
      </w:r>
    </w:p>
    <w:p w14:paraId="57B4B160"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1.4. Пункт 5.6 Положения  изложить в следующей редакции:</w:t>
      </w:r>
    </w:p>
    <w:p w14:paraId="4A059E9E" w14:textId="727F643A"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 xml:space="preserve"> «5.6. Дополнительные выплаты  Главе поселения  устанавливаются  решением комиссии по  денежному поощрению при администрации сельского поселения  Калиновка муниципального района Сергиевский Самарской области и  распоряжением Администрации.».</w:t>
      </w:r>
    </w:p>
    <w:p w14:paraId="54A2FF12"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2. Опубликовать настоящее Решение в газете «Сергиевский вестник».</w:t>
      </w:r>
    </w:p>
    <w:p w14:paraId="3CED160D" w14:textId="359468BB"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6E73C251" w14:textId="77777777" w:rsidR="003673C7" w:rsidRPr="003673C7" w:rsidRDefault="003673C7" w:rsidP="003673C7">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Председатель собрания представителей</w:t>
      </w:r>
    </w:p>
    <w:p w14:paraId="69F29635" w14:textId="77777777" w:rsidR="003673C7" w:rsidRPr="003673C7" w:rsidRDefault="003673C7" w:rsidP="003673C7">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сельского поселения Калиновка</w:t>
      </w:r>
    </w:p>
    <w:p w14:paraId="1A7967F7" w14:textId="77777777" w:rsidR="003673C7" w:rsidRPr="003673C7" w:rsidRDefault="003673C7" w:rsidP="003673C7">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муниципального района Сергиевский</w:t>
      </w:r>
    </w:p>
    <w:p w14:paraId="446E14C2" w14:textId="026F87F9" w:rsidR="003673C7" w:rsidRDefault="003673C7" w:rsidP="003673C7">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Самарской об</w:t>
      </w:r>
      <w:r>
        <w:rPr>
          <w:rFonts w:ascii="Times New Roman" w:hAnsi="Times New Roman" w:cs="Times New Roman"/>
          <w:sz w:val="12"/>
          <w:szCs w:val="12"/>
        </w:rPr>
        <w:t>ласти</w:t>
      </w:r>
    </w:p>
    <w:p w14:paraId="239C3F52" w14:textId="4E1F1FD5" w:rsidR="003673C7" w:rsidRPr="003673C7" w:rsidRDefault="003673C7" w:rsidP="003673C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 xml:space="preserve">      Л.Н.Дмитриева</w:t>
      </w:r>
    </w:p>
    <w:p w14:paraId="3C35EDAD" w14:textId="77777777" w:rsidR="003673C7" w:rsidRPr="003673C7" w:rsidRDefault="003673C7" w:rsidP="003673C7">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Глава сельского поселения Калиновка</w:t>
      </w:r>
    </w:p>
    <w:p w14:paraId="7BEBEB39" w14:textId="77777777" w:rsidR="003673C7" w:rsidRPr="003673C7" w:rsidRDefault="003673C7" w:rsidP="003673C7">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муниципального района Сергиевский</w:t>
      </w:r>
    </w:p>
    <w:p w14:paraId="1B15018D" w14:textId="3E34DAA1" w:rsidR="003673C7" w:rsidRDefault="003673C7" w:rsidP="003673C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306A79D8" w14:textId="0FE94987" w:rsidR="003673C7" w:rsidRDefault="003673C7" w:rsidP="003673C7">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ab/>
      </w:r>
      <w:r w:rsidRPr="003673C7">
        <w:rPr>
          <w:rFonts w:ascii="Times New Roman" w:hAnsi="Times New Roman" w:cs="Times New Roman"/>
          <w:sz w:val="12"/>
          <w:szCs w:val="12"/>
        </w:rPr>
        <w:tab/>
      </w:r>
      <w:r w:rsidRPr="003673C7">
        <w:rPr>
          <w:rFonts w:ascii="Times New Roman" w:hAnsi="Times New Roman" w:cs="Times New Roman"/>
          <w:sz w:val="12"/>
          <w:szCs w:val="12"/>
        </w:rPr>
        <w:tab/>
      </w:r>
      <w:r w:rsidRPr="003673C7">
        <w:rPr>
          <w:rFonts w:ascii="Times New Roman" w:hAnsi="Times New Roman" w:cs="Times New Roman"/>
          <w:sz w:val="12"/>
          <w:szCs w:val="12"/>
        </w:rPr>
        <w:tab/>
        <w:t xml:space="preserve">       С.В.Беспалов</w:t>
      </w:r>
    </w:p>
    <w:p w14:paraId="4AA1D039" w14:textId="77777777" w:rsidR="003673C7" w:rsidRDefault="003673C7" w:rsidP="003673C7">
      <w:pPr>
        <w:tabs>
          <w:tab w:val="left" w:pos="0"/>
        </w:tabs>
        <w:spacing w:after="0" w:line="240" w:lineRule="auto"/>
        <w:ind w:firstLine="284"/>
        <w:jc w:val="center"/>
        <w:rPr>
          <w:rFonts w:ascii="Times New Roman" w:hAnsi="Times New Roman" w:cs="Times New Roman"/>
          <w:sz w:val="12"/>
          <w:szCs w:val="12"/>
        </w:rPr>
      </w:pPr>
    </w:p>
    <w:p w14:paraId="3CBDF944" w14:textId="77777777" w:rsidR="003673C7" w:rsidRDefault="003673C7" w:rsidP="003673C7">
      <w:pPr>
        <w:tabs>
          <w:tab w:val="left" w:pos="0"/>
        </w:tabs>
        <w:spacing w:after="0" w:line="240" w:lineRule="auto"/>
        <w:ind w:firstLine="284"/>
        <w:jc w:val="center"/>
        <w:rPr>
          <w:rFonts w:ascii="Times New Roman" w:hAnsi="Times New Roman" w:cs="Times New Roman"/>
          <w:sz w:val="12"/>
          <w:szCs w:val="12"/>
        </w:rPr>
      </w:pPr>
    </w:p>
    <w:p w14:paraId="5F108862" w14:textId="77777777" w:rsidR="003673C7" w:rsidRDefault="003673C7" w:rsidP="003673C7">
      <w:pPr>
        <w:tabs>
          <w:tab w:val="left" w:pos="0"/>
        </w:tabs>
        <w:spacing w:after="0" w:line="240" w:lineRule="auto"/>
        <w:ind w:firstLine="284"/>
        <w:jc w:val="center"/>
        <w:rPr>
          <w:rFonts w:ascii="Times New Roman" w:hAnsi="Times New Roman" w:cs="Times New Roman"/>
          <w:sz w:val="12"/>
          <w:szCs w:val="12"/>
        </w:rPr>
      </w:pPr>
    </w:p>
    <w:p w14:paraId="72ECFB8D" w14:textId="6E678A74" w:rsidR="003673C7" w:rsidRPr="003673C7" w:rsidRDefault="003673C7" w:rsidP="003673C7">
      <w:pPr>
        <w:tabs>
          <w:tab w:val="left" w:pos="0"/>
        </w:tabs>
        <w:spacing w:after="0" w:line="240" w:lineRule="auto"/>
        <w:ind w:firstLine="284"/>
        <w:jc w:val="center"/>
        <w:rPr>
          <w:rFonts w:ascii="Times New Roman" w:hAnsi="Times New Roman" w:cs="Times New Roman"/>
          <w:sz w:val="12"/>
          <w:szCs w:val="12"/>
        </w:rPr>
      </w:pPr>
      <w:r w:rsidRPr="003673C7">
        <w:rPr>
          <w:rFonts w:ascii="Times New Roman" w:hAnsi="Times New Roman" w:cs="Times New Roman"/>
          <w:sz w:val="12"/>
          <w:szCs w:val="12"/>
        </w:rPr>
        <w:lastRenderedPageBreak/>
        <w:t>РЕШЕНИЕ</w:t>
      </w:r>
    </w:p>
    <w:p w14:paraId="799627B6" w14:textId="71C98D0C"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 xml:space="preserve"> «31» января 2022 г.                                                         </w:t>
      </w:r>
      <w:r>
        <w:rPr>
          <w:rFonts w:ascii="Times New Roman" w:hAnsi="Times New Roman" w:cs="Times New Roman"/>
          <w:sz w:val="12"/>
          <w:szCs w:val="12"/>
        </w:rPr>
        <w:t xml:space="preserve">                                                                                                                                       №3</w:t>
      </w:r>
    </w:p>
    <w:p w14:paraId="7ACE7EE2" w14:textId="7386A16B" w:rsidR="003673C7" w:rsidRPr="003673C7" w:rsidRDefault="003673C7" w:rsidP="003673C7">
      <w:pPr>
        <w:tabs>
          <w:tab w:val="left" w:pos="0"/>
        </w:tabs>
        <w:spacing w:after="0" w:line="240" w:lineRule="auto"/>
        <w:ind w:firstLine="284"/>
        <w:jc w:val="center"/>
        <w:rPr>
          <w:rFonts w:ascii="Times New Roman" w:hAnsi="Times New Roman" w:cs="Times New Roman"/>
          <w:sz w:val="12"/>
          <w:szCs w:val="12"/>
        </w:rPr>
      </w:pPr>
      <w:r w:rsidRPr="003673C7">
        <w:rPr>
          <w:rFonts w:ascii="Times New Roman" w:hAnsi="Times New Roman" w:cs="Times New Roman"/>
          <w:sz w:val="12"/>
          <w:szCs w:val="12"/>
        </w:rPr>
        <w:t>О внесении изменений в Положение «Об организации труда Главы сельского поселения Кандабулак муниципального района Сергиевский», утвержденное Решением Собрания представителей сельского поселения Кандабулак муни</w:t>
      </w:r>
      <w:r>
        <w:rPr>
          <w:rFonts w:ascii="Times New Roman" w:hAnsi="Times New Roman" w:cs="Times New Roman"/>
          <w:sz w:val="12"/>
          <w:szCs w:val="12"/>
        </w:rPr>
        <w:t>ципального района Сергиевский №</w:t>
      </w:r>
      <w:r w:rsidRPr="003673C7">
        <w:rPr>
          <w:rFonts w:ascii="Times New Roman" w:hAnsi="Times New Roman" w:cs="Times New Roman"/>
          <w:sz w:val="12"/>
          <w:szCs w:val="12"/>
        </w:rPr>
        <w:t>14 от 29.10.2015 года</w:t>
      </w:r>
    </w:p>
    <w:p w14:paraId="5EE68E46"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Принято Собранием представителей</w:t>
      </w:r>
    </w:p>
    <w:p w14:paraId="4DECFC1B"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сельского поселения Кандабулак</w:t>
      </w:r>
    </w:p>
    <w:p w14:paraId="4E10CE18" w14:textId="79391E9D"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p>
    <w:p w14:paraId="75BF5A17"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 Самарской области</w:t>
      </w:r>
    </w:p>
    <w:p w14:paraId="3BA3E291" w14:textId="1F586692"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1937ADD8"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1. Внести в Положение «Об организации труда Главы сельского поселения Кандабулак муниципального района Сергиевский», утвержденное решением Собрания представителей сельского поселения Кандабулак муниципального района Сергиевский №14 от 29.10.2015 года (далее – Положение) изменения следующего содержания:</w:t>
      </w:r>
    </w:p>
    <w:p w14:paraId="0814F0CB"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1.1 пункт 2.3 Положения изложить в следующей редакции:</w:t>
      </w:r>
    </w:p>
    <w:p w14:paraId="26664D80"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«2.3. Глава поселения выполняет свои полномочия без заключения трудового договора. Основанием для осуществления трудовых функций и обеспечения трудовых прав (отпуск, командировки, и иные права и функции, предусмотренные трудовым законодательством Российской Федерации) является распоряжение Администрации сельского поселения Кандабулак муниципального района Сергиевский (далее – распоряжение Администрации).»;</w:t>
      </w:r>
    </w:p>
    <w:p w14:paraId="3DB7F25B"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1.3. В пункте 5.5.2 Положения исключить 2 абзац;</w:t>
      </w:r>
    </w:p>
    <w:p w14:paraId="54D95224"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1.4. Пункт 5.6 Положения изложить в следующей редакции:</w:t>
      </w:r>
    </w:p>
    <w:p w14:paraId="30311B0D" w14:textId="1D63BA7F"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 xml:space="preserve"> «5.6. Дополнительные выплаты Главе поселения устанавливаются решением комиссии по денежному поощрению при администрации сельского поселения Кандабулак муниципального района Сергиевский Самарской области и распоряжением Администрации.».</w:t>
      </w:r>
    </w:p>
    <w:p w14:paraId="66E791BE"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2. Опубликовать настоящее Решение в газете «Сергиевский вестник».</w:t>
      </w:r>
    </w:p>
    <w:p w14:paraId="77907C92" w14:textId="248AF78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7D07E512" w14:textId="77777777" w:rsidR="003673C7" w:rsidRPr="003673C7" w:rsidRDefault="003673C7" w:rsidP="003673C7">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Председатель Собрания представителей</w:t>
      </w:r>
    </w:p>
    <w:p w14:paraId="32EBE371" w14:textId="77777777" w:rsidR="003673C7" w:rsidRPr="003673C7" w:rsidRDefault="003673C7" w:rsidP="003673C7">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 xml:space="preserve">сельского поселения Кандабулак </w:t>
      </w:r>
    </w:p>
    <w:p w14:paraId="1E81424A" w14:textId="77777777" w:rsidR="003673C7" w:rsidRPr="003673C7" w:rsidRDefault="003673C7" w:rsidP="003673C7">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муниципального района Сергиевский</w:t>
      </w:r>
    </w:p>
    <w:p w14:paraId="377DFB46" w14:textId="77777777" w:rsidR="003673C7" w:rsidRDefault="003673C7" w:rsidP="003673C7">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 xml:space="preserve">Самарской области                                      </w:t>
      </w:r>
    </w:p>
    <w:p w14:paraId="1D644765" w14:textId="771D6FA3" w:rsidR="003673C7" w:rsidRPr="003673C7" w:rsidRDefault="003673C7" w:rsidP="003673C7">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 xml:space="preserve">             </w:t>
      </w:r>
      <w:r>
        <w:rPr>
          <w:rFonts w:ascii="Times New Roman" w:hAnsi="Times New Roman" w:cs="Times New Roman"/>
          <w:sz w:val="12"/>
          <w:szCs w:val="12"/>
        </w:rPr>
        <w:t xml:space="preserve">                  С.И. Кадерова</w:t>
      </w:r>
    </w:p>
    <w:p w14:paraId="2B13A18B" w14:textId="77777777" w:rsidR="003673C7" w:rsidRPr="003673C7" w:rsidRDefault="003673C7" w:rsidP="003673C7">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 xml:space="preserve">Глава сельского поселения Кандабулак </w:t>
      </w:r>
    </w:p>
    <w:p w14:paraId="2B291FA6" w14:textId="77777777" w:rsidR="003673C7" w:rsidRPr="003673C7" w:rsidRDefault="003673C7" w:rsidP="003673C7">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муниципального района Сергиевский</w:t>
      </w:r>
    </w:p>
    <w:p w14:paraId="3F50BDCC" w14:textId="77777777" w:rsidR="003673C7" w:rsidRDefault="003673C7" w:rsidP="003673C7">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 xml:space="preserve">Самарской области                                              </w:t>
      </w:r>
    </w:p>
    <w:p w14:paraId="46EF41CC" w14:textId="178DFF12" w:rsidR="003673C7" w:rsidRDefault="003673C7" w:rsidP="003673C7">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 xml:space="preserve">                        В.А. Литвиненко</w:t>
      </w:r>
    </w:p>
    <w:p w14:paraId="7E4E9A41" w14:textId="77777777" w:rsidR="003673C7" w:rsidRPr="003673C7" w:rsidRDefault="003673C7" w:rsidP="00EF185C">
      <w:pPr>
        <w:tabs>
          <w:tab w:val="left" w:pos="0"/>
        </w:tabs>
        <w:spacing w:after="0" w:line="240" w:lineRule="auto"/>
        <w:ind w:firstLine="284"/>
        <w:jc w:val="center"/>
        <w:rPr>
          <w:rFonts w:ascii="Times New Roman" w:hAnsi="Times New Roman" w:cs="Times New Roman"/>
          <w:sz w:val="12"/>
          <w:szCs w:val="12"/>
        </w:rPr>
      </w:pPr>
      <w:r w:rsidRPr="003673C7">
        <w:rPr>
          <w:rFonts w:ascii="Times New Roman" w:hAnsi="Times New Roman" w:cs="Times New Roman"/>
          <w:sz w:val="12"/>
          <w:szCs w:val="12"/>
        </w:rPr>
        <w:t>РЕШЕНИЕ</w:t>
      </w:r>
    </w:p>
    <w:p w14:paraId="29F48F5E" w14:textId="3FD7F481"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«31» </w:t>
      </w:r>
      <w:r w:rsidRPr="003673C7">
        <w:rPr>
          <w:rFonts w:ascii="Times New Roman" w:hAnsi="Times New Roman" w:cs="Times New Roman"/>
          <w:sz w:val="12"/>
          <w:szCs w:val="12"/>
        </w:rPr>
        <w:t xml:space="preserve">января 2022 г.                                                           </w:t>
      </w:r>
      <w:r>
        <w:rPr>
          <w:rFonts w:ascii="Times New Roman" w:hAnsi="Times New Roman" w:cs="Times New Roman"/>
          <w:sz w:val="12"/>
          <w:szCs w:val="12"/>
        </w:rPr>
        <w:t xml:space="preserve">                                                                                                                                    №5</w:t>
      </w:r>
    </w:p>
    <w:p w14:paraId="33013623" w14:textId="5ACBCD88" w:rsidR="003673C7" w:rsidRPr="003673C7" w:rsidRDefault="003673C7" w:rsidP="00EF185C">
      <w:pPr>
        <w:tabs>
          <w:tab w:val="left" w:pos="0"/>
        </w:tabs>
        <w:spacing w:after="0" w:line="240" w:lineRule="auto"/>
        <w:ind w:firstLine="284"/>
        <w:jc w:val="center"/>
        <w:rPr>
          <w:rFonts w:ascii="Times New Roman" w:hAnsi="Times New Roman" w:cs="Times New Roman"/>
          <w:sz w:val="12"/>
          <w:szCs w:val="12"/>
        </w:rPr>
      </w:pPr>
      <w:r w:rsidRPr="003673C7">
        <w:rPr>
          <w:rFonts w:ascii="Times New Roman" w:hAnsi="Times New Roman" w:cs="Times New Roman"/>
          <w:sz w:val="12"/>
          <w:szCs w:val="12"/>
        </w:rPr>
        <w:t>О внесении изменений в Положение «Об организации труда Главы сель</w:t>
      </w:r>
      <w:r>
        <w:rPr>
          <w:rFonts w:ascii="Times New Roman" w:hAnsi="Times New Roman" w:cs="Times New Roman"/>
          <w:sz w:val="12"/>
          <w:szCs w:val="12"/>
        </w:rPr>
        <w:t xml:space="preserve">ского поселения Красносельское </w:t>
      </w:r>
      <w:r w:rsidRPr="003673C7">
        <w:rPr>
          <w:rFonts w:ascii="Times New Roman" w:hAnsi="Times New Roman" w:cs="Times New Roman"/>
          <w:sz w:val="12"/>
          <w:szCs w:val="12"/>
        </w:rPr>
        <w:t>муниципального района Сергиевский», утвержд</w:t>
      </w:r>
      <w:r>
        <w:rPr>
          <w:rFonts w:ascii="Times New Roman" w:hAnsi="Times New Roman" w:cs="Times New Roman"/>
          <w:sz w:val="12"/>
          <w:szCs w:val="12"/>
        </w:rPr>
        <w:t xml:space="preserve">енное Решением Собрания </w:t>
      </w:r>
      <w:r w:rsidRPr="003673C7">
        <w:rPr>
          <w:rFonts w:ascii="Times New Roman" w:hAnsi="Times New Roman" w:cs="Times New Roman"/>
          <w:sz w:val="12"/>
          <w:szCs w:val="12"/>
        </w:rPr>
        <w:t>представителей сельского поселения Красносельское муниц</w:t>
      </w:r>
      <w:r>
        <w:rPr>
          <w:rFonts w:ascii="Times New Roman" w:hAnsi="Times New Roman" w:cs="Times New Roman"/>
          <w:sz w:val="12"/>
          <w:szCs w:val="12"/>
        </w:rPr>
        <w:t>ипального района Сергиевский  №</w:t>
      </w:r>
      <w:r w:rsidRPr="003673C7">
        <w:rPr>
          <w:rFonts w:ascii="Times New Roman" w:hAnsi="Times New Roman" w:cs="Times New Roman"/>
          <w:sz w:val="12"/>
          <w:szCs w:val="12"/>
        </w:rPr>
        <w:t>12а от 03.11.2015г.</w:t>
      </w:r>
    </w:p>
    <w:p w14:paraId="5086A6BE"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Принято Собранием  представителей</w:t>
      </w:r>
    </w:p>
    <w:p w14:paraId="58B7B28B"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сельского поселения Красносельское</w:t>
      </w:r>
    </w:p>
    <w:p w14:paraId="03F0F7C6" w14:textId="19BD55C0" w:rsidR="003673C7" w:rsidRPr="003673C7" w:rsidRDefault="003673C7" w:rsidP="00EF185C">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мун</w:t>
      </w:r>
      <w:r w:rsidR="00EF185C">
        <w:rPr>
          <w:rFonts w:ascii="Times New Roman" w:hAnsi="Times New Roman" w:cs="Times New Roman"/>
          <w:sz w:val="12"/>
          <w:szCs w:val="12"/>
        </w:rPr>
        <w:t xml:space="preserve">иципального района Сергиевский </w:t>
      </w:r>
    </w:p>
    <w:p w14:paraId="0AF9DB87" w14:textId="09A7B332" w:rsidR="003673C7" w:rsidRPr="003673C7" w:rsidRDefault="003673C7" w:rsidP="00EF185C">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w:t>
      </w:r>
      <w:r w:rsidR="00EF185C">
        <w:rPr>
          <w:rFonts w:ascii="Times New Roman" w:hAnsi="Times New Roman" w:cs="Times New Roman"/>
          <w:sz w:val="12"/>
          <w:szCs w:val="12"/>
        </w:rPr>
        <w:t>а Сергиевский Самарской области</w:t>
      </w:r>
    </w:p>
    <w:p w14:paraId="5197FC63" w14:textId="01922D1B" w:rsidR="003673C7" w:rsidRPr="003673C7" w:rsidRDefault="00EF185C" w:rsidP="00EF185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4EBA3FB3"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1. Внести в Положение «Об организации труда Главы сельского поселения Красносельское  муниципального района Сергиевский», утвержденное решением Собрания представителей сельского поселения Красносельское муниципального района Сергиевский №12а от 03.11.2015г.  (далее - Положение) изменения следующего содержания:</w:t>
      </w:r>
    </w:p>
    <w:p w14:paraId="5A2A98C8"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1.1 пункт 2.3 Положения изложить в следующей редакции:</w:t>
      </w:r>
    </w:p>
    <w:p w14:paraId="2F3419EF"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«2.3. Глава поселения выполняет свои полномочия без заключения трудового договора. Основанием для осуществления трудовых функций и обеспечения трудовых прав (отпуск, командировки, и иные права и функции, предусмотренные трудовым законодательством Российской Федерации) является распоряжение Администрации сельского поселения Красносельское муниципального района Сергиевский (далее - распоряжение Администрации)»;</w:t>
      </w:r>
    </w:p>
    <w:p w14:paraId="7CD3A12A"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1.3. В пункте 5.5.2 Положения исключить 2 абзац;</w:t>
      </w:r>
    </w:p>
    <w:p w14:paraId="5DDAC310"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1.4. Пункт 5.6 Положения  изложить в следующей редакции:</w:t>
      </w:r>
    </w:p>
    <w:p w14:paraId="2C7A31ED" w14:textId="5FD9112A"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 xml:space="preserve"> «5.6. Дополнительные выплаты  Главе поселения  устанавливаются  решением комиссии по  денежному поощрению при администрации сельского поселения  Красносельское муниципального района Сергиевский Самарской области и  распоряжением Администрации».</w:t>
      </w:r>
    </w:p>
    <w:p w14:paraId="66DA2743" w14:textId="77777777" w:rsidR="003673C7" w:rsidRPr="003673C7" w:rsidRDefault="003673C7" w:rsidP="003673C7">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2. Опубликовать настоящее Решение в газете «Сергиевский вестник».</w:t>
      </w:r>
    </w:p>
    <w:p w14:paraId="79BB7230" w14:textId="7D8C430A" w:rsidR="003673C7" w:rsidRPr="003673C7" w:rsidRDefault="003673C7" w:rsidP="00EF185C">
      <w:pPr>
        <w:tabs>
          <w:tab w:val="left" w:pos="0"/>
        </w:tabs>
        <w:spacing w:after="0" w:line="240" w:lineRule="auto"/>
        <w:ind w:firstLine="284"/>
        <w:jc w:val="both"/>
        <w:rPr>
          <w:rFonts w:ascii="Times New Roman" w:hAnsi="Times New Roman" w:cs="Times New Roman"/>
          <w:sz w:val="12"/>
          <w:szCs w:val="12"/>
        </w:rPr>
      </w:pPr>
      <w:r w:rsidRPr="003673C7">
        <w:rPr>
          <w:rFonts w:ascii="Times New Roman" w:hAnsi="Times New Roman" w:cs="Times New Roman"/>
          <w:sz w:val="12"/>
          <w:szCs w:val="12"/>
        </w:rPr>
        <w:t xml:space="preserve">3. Настоящее Решение вступает в силу со дня </w:t>
      </w:r>
      <w:r w:rsidR="00EF185C">
        <w:rPr>
          <w:rFonts w:ascii="Times New Roman" w:hAnsi="Times New Roman" w:cs="Times New Roman"/>
          <w:sz w:val="12"/>
          <w:szCs w:val="12"/>
        </w:rPr>
        <w:t>его официального опубликования.</w:t>
      </w:r>
    </w:p>
    <w:p w14:paraId="271889BC" w14:textId="77777777" w:rsidR="003673C7" w:rsidRPr="003673C7" w:rsidRDefault="003673C7" w:rsidP="00EF185C">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Председатель собрания представителей</w:t>
      </w:r>
    </w:p>
    <w:p w14:paraId="7368B328" w14:textId="77777777" w:rsidR="003673C7" w:rsidRPr="003673C7" w:rsidRDefault="003673C7" w:rsidP="00EF185C">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сельского поселения Красносельское</w:t>
      </w:r>
    </w:p>
    <w:p w14:paraId="12ADF8C6" w14:textId="77777777" w:rsidR="003673C7" w:rsidRPr="003673C7" w:rsidRDefault="003673C7" w:rsidP="00EF185C">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 xml:space="preserve">муниципального района Сергиевский  </w:t>
      </w:r>
    </w:p>
    <w:p w14:paraId="2C79E73E" w14:textId="77777777" w:rsidR="00EF185C" w:rsidRDefault="003673C7" w:rsidP="00EF185C">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 xml:space="preserve">Самарской области                                   </w:t>
      </w:r>
    </w:p>
    <w:p w14:paraId="53FCD8F9" w14:textId="5BA8F3F0" w:rsidR="003673C7" w:rsidRPr="003673C7" w:rsidRDefault="003673C7" w:rsidP="00EF185C">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 xml:space="preserve">            </w:t>
      </w:r>
      <w:r w:rsidR="00EF185C">
        <w:rPr>
          <w:rFonts w:ascii="Times New Roman" w:hAnsi="Times New Roman" w:cs="Times New Roman"/>
          <w:sz w:val="12"/>
          <w:szCs w:val="12"/>
        </w:rPr>
        <w:t xml:space="preserve">                    Л.В.Мельник</w:t>
      </w:r>
    </w:p>
    <w:p w14:paraId="261CB6C1" w14:textId="77777777" w:rsidR="003673C7" w:rsidRPr="003673C7" w:rsidRDefault="003673C7" w:rsidP="00EF185C">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Глава сельского поселения Красносельское</w:t>
      </w:r>
    </w:p>
    <w:p w14:paraId="369BCBFA" w14:textId="77777777" w:rsidR="003673C7" w:rsidRPr="003673C7" w:rsidRDefault="003673C7" w:rsidP="00EF185C">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 xml:space="preserve">муниципального района Сергиевский </w:t>
      </w:r>
    </w:p>
    <w:p w14:paraId="7BA323C9" w14:textId="77777777" w:rsidR="00EF185C" w:rsidRDefault="003673C7" w:rsidP="00EF185C">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 xml:space="preserve">Самарской области                                     </w:t>
      </w:r>
    </w:p>
    <w:p w14:paraId="0FEF45A0" w14:textId="3CA0E1E9" w:rsidR="003673C7" w:rsidRDefault="003673C7" w:rsidP="00EF185C">
      <w:pPr>
        <w:tabs>
          <w:tab w:val="left" w:pos="0"/>
        </w:tabs>
        <w:spacing w:after="0" w:line="240" w:lineRule="auto"/>
        <w:ind w:firstLine="284"/>
        <w:jc w:val="right"/>
        <w:rPr>
          <w:rFonts w:ascii="Times New Roman" w:hAnsi="Times New Roman" w:cs="Times New Roman"/>
          <w:sz w:val="12"/>
          <w:szCs w:val="12"/>
        </w:rPr>
      </w:pPr>
      <w:r w:rsidRPr="003673C7">
        <w:rPr>
          <w:rFonts w:ascii="Times New Roman" w:hAnsi="Times New Roman" w:cs="Times New Roman"/>
          <w:sz w:val="12"/>
          <w:szCs w:val="12"/>
        </w:rPr>
        <w:t xml:space="preserve">                            Н.В.Вершков</w:t>
      </w:r>
    </w:p>
    <w:p w14:paraId="23CD9FDF" w14:textId="77777777" w:rsidR="00EF185C" w:rsidRDefault="00EF185C" w:rsidP="00EF185C">
      <w:pPr>
        <w:tabs>
          <w:tab w:val="left" w:pos="0"/>
        </w:tabs>
        <w:spacing w:after="0" w:line="240" w:lineRule="auto"/>
        <w:ind w:firstLine="284"/>
        <w:jc w:val="center"/>
        <w:rPr>
          <w:rFonts w:ascii="Times New Roman" w:hAnsi="Times New Roman" w:cs="Times New Roman"/>
          <w:sz w:val="12"/>
          <w:szCs w:val="12"/>
        </w:rPr>
      </w:pPr>
    </w:p>
    <w:p w14:paraId="227AFA4A" w14:textId="77777777" w:rsidR="00EF185C" w:rsidRDefault="00EF185C" w:rsidP="00EF185C">
      <w:pPr>
        <w:tabs>
          <w:tab w:val="left" w:pos="0"/>
        </w:tabs>
        <w:spacing w:after="0" w:line="240" w:lineRule="auto"/>
        <w:ind w:firstLine="284"/>
        <w:jc w:val="center"/>
        <w:rPr>
          <w:rFonts w:ascii="Times New Roman" w:hAnsi="Times New Roman" w:cs="Times New Roman"/>
          <w:sz w:val="12"/>
          <w:szCs w:val="12"/>
        </w:rPr>
      </w:pPr>
    </w:p>
    <w:p w14:paraId="62E0BF46" w14:textId="77777777" w:rsidR="00EF185C" w:rsidRDefault="00EF185C" w:rsidP="00EF185C">
      <w:pPr>
        <w:tabs>
          <w:tab w:val="left" w:pos="0"/>
        </w:tabs>
        <w:spacing w:after="0" w:line="240" w:lineRule="auto"/>
        <w:ind w:firstLine="284"/>
        <w:jc w:val="center"/>
        <w:rPr>
          <w:rFonts w:ascii="Times New Roman" w:hAnsi="Times New Roman" w:cs="Times New Roman"/>
          <w:sz w:val="12"/>
          <w:szCs w:val="12"/>
        </w:rPr>
      </w:pPr>
    </w:p>
    <w:p w14:paraId="6316CAD3" w14:textId="77777777" w:rsidR="00EF185C" w:rsidRDefault="00EF185C" w:rsidP="00EF185C">
      <w:pPr>
        <w:tabs>
          <w:tab w:val="left" w:pos="0"/>
        </w:tabs>
        <w:spacing w:after="0" w:line="240" w:lineRule="auto"/>
        <w:ind w:firstLine="284"/>
        <w:jc w:val="center"/>
        <w:rPr>
          <w:rFonts w:ascii="Times New Roman" w:hAnsi="Times New Roman" w:cs="Times New Roman"/>
          <w:sz w:val="12"/>
          <w:szCs w:val="12"/>
        </w:rPr>
      </w:pPr>
    </w:p>
    <w:p w14:paraId="2C29ACF4" w14:textId="705C5099" w:rsidR="00EF185C" w:rsidRPr="00EF185C" w:rsidRDefault="00EF185C" w:rsidP="00EF185C">
      <w:pPr>
        <w:tabs>
          <w:tab w:val="left" w:pos="0"/>
        </w:tabs>
        <w:spacing w:after="0" w:line="240" w:lineRule="auto"/>
        <w:ind w:firstLine="284"/>
        <w:jc w:val="center"/>
        <w:rPr>
          <w:rFonts w:ascii="Times New Roman" w:hAnsi="Times New Roman" w:cs="Times New Roman"/>
          <w:sz w:val="12"/>
          <w:szCs w:val="12"/>
        </w:rPr>
      </w:pPr>
      <w:r w:rsidRPr="00EF185C">
        <w:rPr>
          <w:rFonts w:ascii="Times New Roman" w:hAnsi="Times New Roman" w:cs="Times New Roman"/>
          <w:sz w:val="12"/>
          <w:szCs w:val="12"/>
        </w:rPr>
        <w:lastRenderedPageBreak/>
        <w:t>РЕШЕНИЕ</w:t>
      </w:r>
    </w:p>
    <w:p w14:paraId="12A5FAD9" w14:textId="6F7627E2" w:rsidR="00EF185C" w:rsidRPr="00EF185C" w:rsidRDefault="00EF185C" w:rsidP="00EF185C">
      <w:pPr>
        <w:tabs>
          <w:tab w:val="left" w:pos="0"/>
        </w:tabs>
        <w:spacing w:after="0" w:line="240" w:lineRule="auto"/>
        <w:ind w:firstLine="284"/>
        <w:jc w:val="both"/>
        <w:rPr>
          <w:rFonts w:ascii="Times New Roman" w:hAnsi="Times New Roman" w:cs="Times New Roman"/>
          <w:sz w:val="12"/>
          <w:szCs w:val="12"/>
        </w:rPr>
      </w:pPr>
      <w:r w:rsidRPr="00EF185C">
        <w:rPr>
          <w:rFonts w:ascii="Times New Roman" w:hAnsi="Times New Roman" w:cs="Times New Roman"/>
          <w:sz w:val="12"/>
          <w:szCs w:val="12"/>
        </w:rPr>
        <w:t xml:space="preserve"> «01» февраля 2022 г.                                                                              </w:t>
      </w:r>
      <w:r>
        <w:rPr>
          <w:rFonts w:ascii="Times New Roman" w:hAnsi="Times New Roman" w:cs="Times New Roman"/>
          <w:sz w:val="12"/>
          <w:szCs w:val="12"/>
        </w:rPr>
        <w:t xml:space="preserve">                                                                                                              №5</w:t>
      </w:r>
    </w:p>
    <w:p w14:paraId="47268F2E" w14:textId="407E9596" w:rsidR="00EF185C" w:rsidRPr="00EF185C" w:rsidRDefault="00EF185C" w:rsidP="00EF185C">
      <w:pPr>
        <w:tabs>
          <w:tab w:val="left" w:pos="0"/>
        </w:tabs>
        <w:spacing w:after="0" w:line="240" w:lineRule="auto"/>
        <w:ind w:firstLine="284"/>
        <w:jc w:val="center"/>
        <w:rPr>
          <w:rFonts w:ascii="Times New Roman" w:hAnsi="Times New Roman" w:cs="Times New Roman"/>
          <w:sz w:val="12"/>
          <w:szCs w:val="12"/>
        </w:rPr>
      </w:pPr>
      <w:r w:rsidRPr="00EF185C">
        <w:rPr>
          <w:rFonts w:ascii="Times New Roman" w:hAnsi="Times New Roman" w:cs="Times New Roman"/>
          <w:sz w:val="12"/>
          <w:szCs w:val="12"/>
        </w:rPr>
        <w:t>О внесении изменений в Положение «Об организации труда Главы сельского поселения Кутузовский муниципального района Сергиевский», у</w:t>
      </w:r>
      <w:r>
        <w:rPr>
          <w:rFonts w:ascii="Times New Roman" w:hAnsi="Times New Roman" w:cs="Times New Roman"/>
          <w:sz w:val="12"/>
          <w:szCs w:val="12"/>
        </w:rPr>
        <w:t xml:space="preserve">твержденное  Решением Собрания </w:t>
      </w:r>
      <w:r w:rsidRPr="00EF185C">
        <w:rPr>
          <w:rFonts w:ascii="Times New Roman" w:hAnsi="Times New Roman" w:cs="Times New Roman"/>
          <w:sz w:val="12"/>
          <w:szCs w:val="12"/>
        </w:rPr>
        <w:t>представителей сельского поселения Кутузовский муниципального района Сергиевский  №9/1 от 03.11.2015</w:t>
      </w:r>
    </w:p>
    <w:p w14:paraId="2D4FC110" w14:textId="77777777" w:rsidR="00EF185C" w:rsidRPr="00EF185C" w:rsidRDefault="00EF185C" w:rsidP="00EF185C">
      <w:pPr>
        <w:tabs>
          <w:tab w:val="left" w:pos="0"/>
        </w:tabs>
        <w:spacing w:after="0" w:line="240" w:lineRule="auto"/>
        <w:ind w:firstLine="284"/>
        <w:jc w:val="both"/>
        <w:rPr>
          <w:rFonts w:ascii="Times New Roman" w:hAnsi="Times New Roman" w:cs="Times New Roman"/>
          <w:sz w:val="12"/>
          <w:szCs w:val="12"/>
        </w:rPr>
      </w:pPr>
      <w:r w:rsidRPr="00EF185C">
        <w:rPr>
          <w:rFonts w:ascii="Times New Roman" w:hAnsi="Times New Roman" w:cs="Times New Roman"/>
          <w:sz w:val="12"/>
          <w:szCs w:val="12"/>
        </w:rPr>
        <w:t>Принято Собранием  представителей</w:t>
      </w:r>
    </w:p>
    <w:p w14:paraId="67AE451F" w14:textId="77777777" w:rsidR="00EF185C" w:rsidRPr="00EF185C" w:rsidRDefault="00EF185C" w:rsidP="00EF185C">
      <w:pPr>
        <w:tabs>
          <w:tab w:val="left" w:pos="0"/>
        </w:tabs>
        <w:spacing w:after="0" w:line="240" w:lineRule="auto"/>
        <w:ind w:firstLine="284"/>
        <w:jc w:val="both"/>
        <w:rPr>
          <w:rFonts w:ascii="Times New Roman" w:hAnsi="Times New Roman" w:cs="Times New Roman"/>
          <w:sz w:val="12"/>
          <w:szCs w:val="12"/>
        </w:rPr>
      </w:pPr>
      <w:r w:rsidRPr="00EF185C">
        <w:rPr>
          <w:rFonts w:ascii="Times New Roman" w:hAnsi="Times New Roman" w:cs="Times New Roman"/>
          <w:sz w:val="12"/>
          <w:szCs w:val="12"/>
        </w:rPr>
        <w:t>сельского поселения Кутузовский</w:t>
      </w:r>
    </w:p>
    <w:p w14:paraId="3B022332" w14:textId="75A32861" w:rsidR="00EF185C" w:rsidRPr="00EF185C" w:rsidRDefault="00EF185C" w:rsidP="00EF185C">
      <w:pPr>
        <w:tabs>
          <w:tab w:val="left" w:pos="0"/>
        </w:tabs>
        <w:spacing w:after="0" w:line="240" w:lineRule="auto"/>
        <w:ind w:firstLine="284"/>
        <w:jc w:val="both"/>
        <w:rPr>
          <w:rFonts w:ascii="Times New Roman" w:hAnsi="Times New Roman" w:cs="Times New Roman"/>
          <w:sz w:val="12"/>
          <w:szCs w:val="12"/>
        </w:rPr>
      </w:pPr>
      <w:r w:rsidRPr="00EF185C">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p>
    <w:p w14:paraId="78E64EFC" w14:textId="31DDC768" w:rsidR="00EF185C" w:rsidRPr="00EF185C" w:rsidRDefault="00EF185C" w:rsidP="00EF185C">
      <w:pPr>
        <w:tabs>
          <w:tab w:val="left" w:pos="0"/>
        </w:tabs>
        <w:spacing w:after="0" w:line="240" w:lineRule="auto"/>
        <w:ind w:firstLine="284"/>
        <w:jc w:val="both"/>
        <w:rPr>
          <w:rFonts w:ascii="Times New Roman" w:hAnsi="Times New Roman" w:cs="Times New Roman"/>
          <w:sz w:val="12"/>
          <w:szCs w:val="12"/>
        </w:rPr>
      </w:pPr>
      <w:r w:rsidRPr="00EF185C">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w:t>
      </w:r>
      <w:r>
        <w:rPr>
          <w:rFonts w:ascii="Times New Roman" w:hAnsi="Times New Roman" w:cs="Times New Roman"/>
          <w:sz w:val="12"/>
          <w:szCs w:val="12"/>
        </w:rPr>
        <w:t>а Сергиевский Самарской области</w:t>
      </w:r>
    </w:p>
    <w:p w14:paraId="3671140E" w14:textId="77777777" w:rsidR="00EF185C" w:rsidRPr="00EF185C" w:rsidRDefault="00EF185C" w:rsidP="00EF185C">
      <w:pPr>
        <w:tabs>
          <w:tab w:val="left" w:pos="0"/>
        </w:tabs>
        <w:spacing w:after="0" w:line="240" w:lineRule="auto"/>
        <w:ind w:firstLine="284"/>
        <w:jc w:val="both"/>
        <w:rPr>
          <w:rFonts w:ascii="Times New Roman" w:hAnsi="Times New Roman" w:cs="Times New Roman"/>
          <w:sz w:val="12"/>
          <w:szCs w:val="12"/>
        </w:rPr>
      </w:pPr>
      <w:r w:rsidRPr="00EF185C">
        <w:rPr>
          <w:rFonts w:ascii="Times New Roman" w:hAnsi="Times New Roman" w:cs="Times New Roman"/>
          <w:sz w:val="12"/>
          <w:szCs w:val="12"/>
        </w:rPr>
        <w:t>РЕШИЛО:</w:t>
      </w:r>
    </w:p>
    <w:p w14:paraId="4DFFF4CE" w14:textId="77777777" w:rsidR="00EF185C" w:rsidRPr="00EF185C" w:rsidRDefault="00EF185C" w:rsidP="00EF185C">
      <w:pPr>
        <w:tabs>
          <w:tab w:val="left" w:pos="0"/>
        </w:tabs>
        <w:spacing w:after="0" w:line="240" w:lineRule="auto"/>
        <w:ind w:firstLine="284"/>
        <w:jc w:val="both"/>
        <w:rPr>
          <w:rFonts w:ascii="Times New Roman" w:hAnsi="Times New Roman" w:cs="Times New Roman"/>
          <w:sz w:val="12"/>
          <w:szCs w:val="12"/>
        </w:rPr>
      </w:pPr>
      <w:r w:rsidRPr="00EF185C">
        <w:rPr>
          <w:rFonts w:ascii="Times New Roman" w:hAnsi="Times New Roman" w:cs="Times New Roman"/>
          <w:sz w:val="12"/>
          <w:szCs w:val="12"/>
        </w:rPr>
        <w:t>1. Внести в Положение «Об организации труда Главы сельского поселения Кутузовский муниципального района Сергиевский», утвержденное решением Собрания представителей сельского поселения Кутузовский муниципального района Сергиевский №9/1 от 03.11.2015 г. (далее - Положение) изменения следующего содержания:</w:t>
      </w:r>
    </w:p>
    <w:p w14:paraId="6F5F56D4" w14:textId="77777777" w:rsidR="00EF185C" w:rsidRPr="00EF185C" w:rsidRDefault="00EF185C" w:rsidP="00EF185C">
      <w:pPr>
        <w:tabs>
          <w:tab w:val="left" w:pos="0"/>
        </w:tabs>
        <w:spacing w:after="0" w:line="240" w:lineRule="auto"/>
        <w:ind w:firstLine="284"/>
        <w:jc w:val="both"/>
        <w:rPr>
          <w:rFonts w:ascii="Times New Roman" w:hAnsi="Times New Roman" w:cs="Times New Roman"/>
          <w:sz w:val="12"/>
          <w:szCs w:val="12"/>
        </w:rPr>
      </w:pPr>
      <w:r w:rsidRPr="00EF185C">
        <w:rPr>
          <w:rFonts w:ascii="Times New Roman" w:hAnsi="Times New Roman" w:cs="Times New Roman"/>
          <w:sz w:val="12"/>
          <w:szCs w:val="12"/>
        </w:rPr>
        <w:t>1.1 пункт 2.3 Положения изложить в следующей редакции:</w:t>
      </w:r>
    </w:p>
    <w:p w14:paraId="3792F49C" w14:textId="77777777" w:rsidR="00EF185C" w:rsidRPr="00EF185C" w:rsidRDefault="00EF185C" w:rsidP="00EF185C">
      <w:pPr>
        <w:tabs>
          <w:tab w:val="left" w:pos="0"/>
        </w:tabs>
        <w:spacing w:after="0" w:line="240" w:lineRule="auto"/>
        <w:ind w:firstLine="284"/>
        <w:jc w:val="both"/>
        <w:rPr>
          <w:rFonts w:ascii="Times New Roman" w:hAnsi="Times New Roman" w:cs="Times New Roman"/>
          <w:sz w:val="12"/>
          <w:szCs w:val="12"/>
        </w:rPr>
      </w:pPr>
      <w:r w:rsidRPr="00EF185C">
        <w:rPr>
          <w:rFonts w:ascii="Times New Roman" w:hAnsi="Times New Roman" w:cs="Times New Roman"/>
          <w:sz w:val="12"/>
          <w:szCs w:val="12"/>
        </w:rPr>
        <w:t>«2.3. Глава поселения выполняет свои полномочия без заключения трудового договора. Основанием для осуществления трудовых функций и обеспечения трудовых прав (отпуск, командировки, и иные права и функции, предусмотренные трудовым законодательством Российской Федерации) является распоряжение Администрации сельского поселения Кутузовский муниципального района Сергиевский (далее - распоряжение Администрации).»;</w:t>
      </w:r>
    </w:p>
    <w:p w14:paraId="1BBEC63D" w14:textId="77777777" w:rsidR="00EF185C" w:rsidRPr="00EF185C" w:rsidRDefault="00EF185C" w:rsidP="00EF185C">
      <w:pPr>
        <w:tabs>
          <w:tab w:val="left" w:pos="0"/>
        </w:tabs>
        <w:spacing w:after="0" w:line="240" w:lineRule="auto"/>
        <w:ind w:firstLine="284"/>
        <w:jc w:val="both"/>
        <w:rPr>
          <w:rFonts w:ascii="Times New Roman" w:hAnsi="Times New Roman" w:cs="Times New Roman"/>
          <w:sz w:val="12"/>
          <w:szCs w:val="12"/>
        </w:rPr>
      </w:pPr>
      <w:r w:rsidRPr="00EF185C">
        <w:rPr>
          <w:rFonts w:ascii="Times New Roman" w:hAnsi="Times New Roman" w:cs="Times New Roman"/>
          <w:sz w:val="12"/>
          <w:szCs w:val="12"/>
        </w:rPr>
        <w:t>1.3. В пункте 5.5.2 Положения исключить 2 абзац;</w:t>
      </w:r>
    </w:p>
    <w:p w14:paraId="00C7C32B" w14:textId="77777777" w:rsidR="00EF185C" w:rsidRPr="00EF185C" w:rsidRDefault="00EF185C" w:rsidP="00EF185C">
      <w:pPr>
        <w:tabs>
          <w:tab w:val="left" w:pos="0"/>
        </w:tabs>
        <w:spacing w:after="0" w:line="240" w:lineRule="auto"/>
        <w:ind w:firstLine="284"/>
        <w:jc w:val="both"/>
        <w:rPr>
          <w:rFonts w:ascii="Times New Roman" w:hAnsi="Times New Roman" w:cs="Times New Roman"/>
          <w:sz w:val="12"/>
          <w:szCs w:val="12"/>
        </w:rPr>
      </w:pPr>
      <w:r w:rsidRPr="00EF185C">
        <w:rPr>
          <w:rFonts w:ascii="Times New Roman" w:hAnsi="Times New Roman" w:cs="Times New Roman"/>
          <w:sz w:val="12"/>
          <w:szCs w:val="12"/>
        </w:rPr>
        <w:t>1.4. Пункт 5.6 Положения  изложить в следующей редакции:</w:t>
      </w:r>
    </w:p>
    <w:p w14:paraId="0A96F428" w14:textId="2437A51E" w:rsidR="00EF185C" w:rsidRPr="00EF185C" w:rsidRDefault="00EF185C" w:rsidP="00EF185C">
      <w:pPr>
        <w:tabs>
          <w:tab w:val="left" w:pos="0"/>
        </w:tabs>
        <w:spacing w:after="0" w:line="240" w:lineRule="auto"/>
        <w:ind w:firstLine="284"/>
        <w:jc w:val="both"/>
        <w:rPr>
          <w:rFonts w:ascii="Times New Roman" w:hAnsi="Times New Roman" w:cs="Times New Roman"/>
          <w:sz w:val="12"/>
          <w:szCs w:val="12"/>
        </w:rPr>
      </w:pPr>
      <w:r w:rsidRPr="00EF185C">
        <w:rPr>
          <w:rFonts w:ascii="Times New Roman" w:hAnsi="Times New Roman" w:cs="Times New Roman"/>
          <w:sz w:val="12"/>
          <w:szCs w:val="12"/>
        </w:rPr>
        <w:t xml:space="preserve"> «5.6. Дополнительные выплаты  Главе поселения  устанавливаются  решением комиссии по  денежному поощрению при администрации сельского поселения  Кутузовский муниципального района Сергиевский Самарской области и  распоряжением Администрации.».</w:t>
      </w:r>
    </w:p>
    <w:p w14:paraId="5C216A76" w14:textId="77777777" w:rsidR="00EF185C" w:rsidRPr="00EF185C" w:rsidRDefault="00EF185C" w:rsidP="00EF185C">
      <w:pPr>
        <w:tabs>
          <w:tab w:val="left" w:pos="0"/>
        </w:tabs>
        <w:spacing w:after="0" w:line="240" w:lineRule="auto"/>
        <w:ind w:firstLine="284"/>
        <w:jc w:val="both"/>
        <w:rPr>
          <w:rFonts w:ascii="Times New Roman" w:hAnsi="Times New Roman" w:cs="Times New Roman"/>
          <w:sz w:val="12"/>
          <w:szCs w:val="12"/>
        </w:rPr>
      </w:pPr>
      <w:r w:rsidRPr="00EF185C">
        <w:rPr>
          <w:rFonts w:ascii="Times New Roman" w:hAnsi="Times New Roman" w:cs="Times New Roman"/>
          <w:sz w:val="12"/>
          <w:szCs w:val="12"/>
        </w:rPr>
        <w:t>2. Опубликовать настоящее Решение в газете «Сергиевский вестник».</w:t>
      </w:r>
    </w:p>
    <w:p w14:paraId="35514C23" w14:textId="210DC018" w:rsidR="00EF185C" w:rsidRPr="00EF185C" w:rsidRDefault="00EF185C" w:rsidP="00EF185C">
      <w:pPr>
        <w:tabs>
          <w:tab w:val="left" w:pos="0"/>
        </w:tabs>
        <w:spacing w:after="0" w:line="240" w:lineRule="auto"/>
        <w:ind w:firstLine="284"/>
        <w:jc w:val="both"/>
        <w:rPr>
          <w:rFonts w:ascii="Times New Roman" w:hAnsi="Times New Roman" w:cs="Times New Roman"/>
          <w:sz w:val="12"/>
          <w:szCs w:val="12"/>
        </w:rPr>
      </w:pPr>
      <w:r w:rsidRPr="00EF185C">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0AE2B18F" w14:textId="77777777" w:rsidR="00EF185C" w:rsidRPr="00EF185C" w:rsidRDefault="00EF185C" w:rsidP="00EF185C">
      <w:pPr>
        <w:tabs>
          <w:tab w:val="left" w:pos="0"/>
        </w:tabs>
        <w:spacing w:after="0" w:line="240" w:lineRule="auto"/>
        <w:ind w:firstLine="284"/>
        <w:jc w:val="right"/>
        <w:rPr>
          <w:rFonts w:ascii="Times New Roman" w:hAnsi="Times New Roman" w:cs="Times New Roman"/>
          <w:sz w:val="12"/>
          <w:szCs w:val="12"/>
        </w:rPr>
      </w:pPr>
      <w:r w:rsidRPr="00EF185C">
        <w:rPr>
          <w:rFonts w:ascii="Times New Roman" w:hAnsi="Times New Roman" w:cs="Times New Roman"/>
          <w:sz w:val="12"/>
          <w:szCs w:val="12"/>
        </w:rPr>
        <w:t xml:space="preserve">Председатель Собрания Представителей </w:t>
      </w:r>
    </w:p>
    <w:p w14:paraId="35C2826F" w14:textId="77777777" w:rsidR="00EF185C" w:rsidRPr="00EF185C" w:rsidRDefault="00EF185C" w:rsidP="00EF185C">
      <w:pPr>
        <w:tabs>
          <w:tab w:val="left" w:pos="0"/>
        </w:tabs>
        <w:spacing w:after="0" w:line="240" w:lineRule="auto"/>
        <w:ind w:firstLine="284"/>
        <w:jc w:val="right"/>
        <w:rPr>
          <w:rFonts w:ascii="Times New Roman" w:hAnsi="Times New Roman" w:cs="Times New Roman"/>
          <w:sz w:val="12"/>
          <w:szCs w:val="12"/>
        </w:rPr>
      </w:pPr>
      <w:r w:rsidRPr="00EF185C">
        <w:rPr>
          <w:rFonts w:ascii="Times New Roman" w:hAnsi="Times New Roman" w:cs="Times New Roman"/>
          <w:sz w:val="12"/>
          <w:szCs w:val="12"/>
        </w:rPr>
        <w:t>сельского поселения Кутузовский</w:t>
      </w:r>
    </w:p>
    <w:p w14:paraId="02129ABE" w14:textId="77777777" w:rsidR="00EF185C" w:rsidRPr="00EF185C" w:rsidRDefault="00EF185C" w:rsidP="00EF185C">
      <w:pPr>
        <w:tabs>
          <w:tab w:val="left" w:pos="0"/>
        </w:tabs>
        <w:spacing w:after="0" w:line="240" w:lineRule="auto"/>
        <w:ind w:firstLine="284"/>
        <w:jc w:val="right"/>
        <w:rPr>
          <w:rFonts w:ascii="Times New Roman" w:hAnsi="Times New Roman" w:cs="Times New Roman"/>
          <w:sz w:val="12"/>
          <w:szCs w:val="12"/>
        </w:rPr>
      </w:pPr>
      <w:r w:rsidRPr="00EF185C">
        <w:rPr>
          <w:rFonts w:ascii="Times New Roman" w:hAnsi="Times New Roman" w:cs="Times New Roman"/>
          <w:sz w:val="12"/>
          <w:szCs w:val="12"/>
        </w:rPr>
        <w:t>муниципального района Сергиевский</w:t>
      </w:r>
    </w:p>
    <w:p w14:paraId="5E6D7C0E" w14:textId="77777777" w:rsidR="00EF185C" w:rsidRDefault="00EF185C" w:rsidP="00EF185C">
      <w:pPr>
        <w:tabs>
          <w:tab w:val="left" w:pos="0"/>
        </w:tabs>
        <w:spacing w:after="0" w:line="240" w:lineRule="auto"/>
        <w:ind w:firstLine="284"/>
        <w:jc w:val="right"/>
        <w:rPr>
          <w:rFonts w:ascii="Times New Roman" w:hAnsi="Times New Roman" w:cs="Times New Roman"/>
          <w:sz w:val="12"/>
          <w:szCs w:val="12"/>
        </w:rPr>
      </w:pPr>
      <w:r w:rsidRPr="00EF185C">
        <w:rPr>
          <w:rFonts w:ascii="Times New Roman" w:hAnsi="Times New Roman" w:cs="Times New Roman"/>
          <w:sz w:val="12"/>
          <w:szCs w:val="12"/>
        </w:rPr>
        <w:t xml:space="preserve">Самарской области                                                     </w:t>
      </w:r>
    </w:p>
    <w:p w14:paraId="59AD31DE" w14:textId="293D0572" w:rsidR="00EF185C" w:rsidRPr="00EF185C" w:rsidRDefault="00EF185C" w:rsidP="00EF185C">
      <w:pPr>
        <w:tabs>
          <w:tab w:val="left" w:pos="0"/>
        </w:tabs>
        <w:spacing w:after="0" w:line="240" w:lineRule="auto"/>
        <w:ind w:firstLine="284"/>
        <w:jc w:val="right"/>
        <w:rPr>
          <w:rFonts w:ascii="Times New Roman" w:hAnsi="Times New Roman" w:cs="Times New Roman"/>
          <w:sz w:val="12"/>
          <w:szCs w:val="12"/>
        </w:rPr>
      </w:pPr>
      <w:r w:rsidRPr="00EF185C">
        <w:rPr>
          <w:rFonts w:ascii="Times New Roman" w:hAnsi="Times New Roman" w:cs="Times New Roman"/>
          <w:sz w:val="12"/>
          <w:szCs w:val="12"/>
        </w:rPr>
        <w:t xml:space="preserve">               </w:t>
      </w:r>
      <w:r>
        <w:rPr>
          <w:rFonts w:ascii="Times New Roman" w:hAnsi="Times New Roman" w:cs="Times New Roman"/>
          <w:sz w:val="12"/>
          <w:szCs w:val="12"/>
        </w:rPr>
        <w:t xml:space="preserve">                      А.А.Седов</w:t>
      </w:r>
    </w:p>
    <w:p w14:paraId="645F0736" w14:textId="77777777" w:rsidR="00EF185C" w:rsidRPr="00EF185C" w:rsidRDefault="00EF185C" w:rsidP="00EF185C">
      <w:pPr>
        <w:tabs>
          <w:tab w:val="left" w:pos="0"/>
        </w:tabs>
        <w:spacing w:after="0" w:line="240" w:lineRule="auto"/>
        <w:ind w:firstLine="284"/>
        <w:jc w:val="right"/>
        <w:rPr>
          <w:rFonts w:ascii="Times New Roman" w:hAnsi="Times New Roman" w:cs="Times New Roman"/>
          <w:sz w:val="12"/>
          <w:szCs w:val="12"/>
        </w:rPr>
      </w:pPr>
      <w:r w:rsidRPr="00EF185C">
        <w:rPr>
          <w:rFonts w:ascii="Times New Roman" w:hAnsi="Times New Roman" w:cs="Times New Roman"/>
          <w:sz w:val="12"/>
          <w:szCs w:val="12"/>
        </w:rPr>
        <w:t>Глава сельского поселения Кутузовский</w:t>
      </w:r>
    </w:p>
    <w:p w14:paraId="2CA47C3C" w14:textId="77777777" w:rsidR="00EF185C" w:rsidRPr="00EF185C" w:rsidRDefault="00EF185C" w:rsidP="00EF185C">
      <w:pPr>
        <w:tabs>
          <w:tab w:val="left" w:pos="0"/>
        </w:tabs>
        <w:spacing w:after="0" w:line="240" w:lineRule="auto"/>
        <w:ind w:firstLine="284"/>
        <w:jc w:val="right"/>
        <w:rPr>
          <w:rFonts w:ascii="Times New Roman" w:hAnsi="Times New Roman" w:cs="Times New Roman"/>
          <w:sz w:val="12"/>
          <w:szCs w:val="12"/>
        </w:rPr>
      </w:pPr>
      <w:r w:rsidRPr="00EF185C">
        <w:rPr>
          <w:rFonts w:ascii="Times New Roman" w:hAnsi="Times New Roman" w:cs="Times New Roman"/>
          <w:sz w:val="12"/>
          <w:szCs w:val="12"/>
        </w:rPr>
        <w:t>муниципального района Сергиевский</w:t>
      </w:r>
    </w:p>
    <w:p w14:paraId="2506B085" w14:textId="77777777" w:rsidR="00EF185C" w:rsidRDefault="00EF185C" w:rsidP="00EF185C">
      <w:pPr>
        <w:tabs>
          <w:tab w:val="left" w:pos="0"/>
        </w:tabs>
        <w:spacing w:after="0" w:line="240" w:lineRule="auto"/>
        <w:ind w:firstLine="284"/>
        <w:jc w:val="right"/>
        <w:rPr>
          <w:rFonts w:ascii="Times New Roman" w:hAnsi="Times New Roman" w:cs="Times New Roman"/>
          <w:sz w:val="12"/>
          <w:szCs w:val="12"/>
        </w:rPr>
      </w:pPr>
      <w:r w:rsidRPr="00EF185C">
        <w:rPr>
          <w:rFonts w:ascii="Times New Roman" w:hAnsi="Times New Roman" w:cs="Times New Roman"/>
          <w:sz w:val="12"/>
          <w:szCs w:val="12"/>
        </w:rPr>
        <w:t xml:space="preserve">Самарской области                                                        </w:t>
      </w:r>
    </w:p>
    <w:p w14:paraId="7E69AEAB" w14:textId="0CAEAA72" w:rsidR="00EF185C" w:rsidRDefault="00EF185C" w:rsidP="00EF185C">
      <w:pPr>
        <w:tabs>
          <w:tab w:val="left" w:pos="0"/>
        </w:tabs>
        <w:spacing w:after="0" w:line="240" w:lineRule="auto"/>
        <w:ind w:firstLine="284"/>
        <w:jc w:val="right"/>
        <w:rPr>
          <w:rFonts w:ascii="Times New Roman" w:hAnsi="Times New Roman" w:cs="Times New Roman"/>
          <w:sz w:val="12"/>
          <w:szCs w:val="12"/>
        </w:rPr>
      </w:pPr>
      <w:r w:rsidRPr="00EF185C">
        <w:rPr>
          <w:rFonts w:ascii="Times New Roman" w:hAnsi="Times New Roman" w:cs="Times New Roman"/>
          <w:sz w:val="12"/>
          <w:szCs w:val="12"/>
        </w:rPr>
        <w:t xml:space="preserve">                       А.В.Сабельникова</w:t>
      </w:r>
    </w:p>
    <w:p w14:paraId="57CCC678" w14:textId="77777777" w:rsidR="005E701E" w:rsidRPr="005E701E" w:rsidRDefault="005E701E" w:rsidP="005E701E">
      <w:pPr>
        <w:tabs>
          <w:tab w:val="left" w:pos="0"/>
        </w:tabs>
        <w:spacing w:after="0" w:line="240" w:lineRule="auto"/>
        <w:ind w:firstLine="284"/>
        <w:jc w:val="center"/>
        <w:rPr>
          <w:rFonts w:ascii="Times New Roman" w:hAnsi="Times New Roman" w:cs="Times New Roman"/>
          <w:sz w:val="12"/>
          <w:szCs w:val="12"/>
        </w:rPr>
      </w:pPr>
      <w:r w:rsidRPr="005E701E">
        <w:rPr>
          <w:rFonts w:ascii="Times New Roman" w:hAnsi="Times New Roman" w:cs="Times New Roman"/>
          <w:sz w:val="12"/>
          <w:szCs w:val="12"/>
        </w:rPr>
        <w:t>РЕШЕНИЕ</w:t>
      </w:r>
    </w:p>
    <w:p w14:paraId="647F017B" w14:textId="1AEE0B0F"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 xml:space="preserve">«31» января 2022 г.                                                                </w:t>
      </w:r>
      <w:r>
        <w:rPr>
          <w:rFonts w:ascii="Times New Roman" w:hAnsi="Times New Roman" w:cs="Times New Roman"/>
          <w:sz w:val="12"/>
          <w:szCs w:val="12"/>
        </w:rPr>
        <w:t xml:space="preserve">                                                                                                                                  №</w:t>
      </w:r>
      <w:r w:rsidRPr="005E701E">
        <w:rPr>
          <w:rFonts w:ascii="Times New Roman" w:hAnsi="Times New Roman" w:cs="Times New Roman"/>
          <w:sz w:val="12"/>
          <w:szCs w:val="12"/>
        </w:rPr>
        <w:t>5</w:t>
      </w:r>
    </w:p>
    <w:p w14:paraId="78332B9A" w14:textId="392AFD04" w:rsidR="005E701E" w:rsidRPr="005E701E" w:rsidRDefault="005E701E" w:rsidP="005E701E">
      <w:pPr>
        <w:tabs>
          <w:tab w:val="left" w:pos="0"/>
        </w:tabs>
        <w:spacing w:after="0" w:line="240" w:lineRule="auto"/>
        <w:ind w:firstLine="284"/>
        <w:jc w:val="center"/>
        <w:rPr>
          <w:rFonts w:ascii="Times New Roman" w:hAnsi="Times New Roman" w:cs="Times New Roman"/>
          <w:sz w:val="12"/>
          <w:szCs w:val="12"/>
        </w:rPr>
      </w:pPr>
      <w:r w:rsidRPr="005E701E">
        <w:rPr>
          <w:rFonts w:ascii="Times New Roman" w:hAnsi="Times New Roman" w:cs="Times New Roman"/>
          <w:sz w:val="12"/>
          <w:szCs w:val="12"/>
        </w:rPr>
        <w:t>О внесении изменений в Положение «Об организации труда Главы сельского поселения Липовка муниципального района Сергиевский», утвержденное  Решением Собрания представителей сельского поселения Липовка муниципального района Сергиевский №9а от «03» ноября 2015г.</w:t>
      </w:r>
    </w:p>
    <w:p w14:paraId="5E1CA98E"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Принято Собранием  представителей</w:t>
      </w:r>
    </w:p>
    <w:p w14:paraId="0CA19B1C"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сельского поселения Липовка</w:t>
      </w:r>
    </w:p>
    <w:p w14:paraId="3C777BB1" w14:textId="4EB0B0C6"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p>
    <w:p w14:paraId="46F39618" w14:textId="54D6AECC"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w:t>
      </w:r>
      <w:r>
        <w:rPr>
          <w:rFonts w:ascii="Times New Roman" w:hAnsi="Times New Roman" w:cs="Times New Roman"/>
          <w:sz w:val="12"/>
          <w:szCs w:val="12"/>
        </w:rPr>
        <w:t>а Сергиевский Самарской области</w:t>
      </w:r>
    </w:p>
    <w:p w14:paraId="5412461F" w14:textId="4AFCA7A5"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5C19072D"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1. Внести в Положение «Об организации труда Главы сельского поселения Липовка  муниципального района Сергиевский», утвержденное решением Собрания представителей сельского поселения Липовка муниципального района Сергиевский № 9а от «03» ноября 2015 г.  (далее - Положение) изменения следующего содержания:</w:t>
      </w:r>
    </w:p>
    <w:p w14:paraId="4735231D"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1.1 пункт 2.3 Положения изложить в следующей редакции:</w:t>
      </w:r>
    </w:p>
    <w:p w14:paraId="5C90DA3D"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«2.3. Глава поселения выполняет свои полномочия без заключения трудового договора. Основанием для осуществления трудовых функций и обеспечения трудовых прав (отпуск, командировки, и иные права и функции, предусмотренные трудовым законодательством Российской Федерации) является распоряжение Администрации сельского поселения Липовка муниципального района Сергиевский (далее - распоряжение Администрации).»;</w:t>
      </w:r>
    </w:p>
    <w:p w14:paraId="3C1133AC"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1.2. В пункте 5.5.2 Положения исключить 2 абзац;</w:t>
      </w:r>
    </w:p>
    <w:p w14:paraId="7AF81B55"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1.3. Пункт 5.6 Положения  изложить в следующей редакции:</w:t>
      </w:r>
    </w:p>
    <w:p w14:paraId="1B3D8185" w14:textId="59B82F1F"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 xml:space="preserve"> «5.6. Дополнительные выплаты  Главе поселения  устанавливаются  решением комиссии по  денежному поощрению при администрации сельского поселения  Липовка муниципального района Сергиевский Самарской области и  распоряжением Администрации.».</w:t>
      </w:r>
    </w:p>
    <w:p w14:paraId="219E85B0"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2. Опубликовать настоящее Решение в газете «Сергиевский вестник».</w:t>
      </w:r>
    </w:p>
    <w:p w14:paraId="06122039" w14:textId="05930CC3"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006AE561" w14:textId="77777777" w:rsidR="005E701E" w:rsidRPr="005E701E" w:rsidRDefault="005E701E" w:rsidP="005E701E">
      <w:pPr>
        <w:tabs>
          <w:tab w:val="left" w:pos="0"/>
        </w:tabs>
        <w:spacing w:after="0" w:line="240" w:lineRule="auto"/>
        <w:ind w:firstLine="284"/>
        <w:jc w:val="right"/>
        <w:rPr>
          <w:rFonts w:ascii="Times New Roman" w:hAnsi="Times New Roman" w:cs="Times New Roman"/>
          <w:sz w:val="12"/>
          <w:szCs w:val="12"/>
        </w:rPr>
      </w:pPr>
      <w:r w:rsidRPr="005E701E">
        <w:rPr>
          <w:rFonts w:ascii="Times New Roman" w:hAnsi="Times New Roman" w:cs="Times New Roman"/>
          <w:sz w:val="12"/>
          <w:szCs w:val="12"/>
        </w:rPr>
        <w:t>Председатель собрания Липовка</w:t>
      </w:r>
    </w:p>
    <w:p w14:paraId="1FEE7655" w14:textId="77777777" w:rsidR="005E701E" w:rsidRPr="005E701E" w:rsidRDefault="005E701E" w:rsidP="005E701E">
      <w:pPr>
        <w:tabs>
          <w:tab w:val="left" w:pos="0"/>
        </w:tabs>
        <w:spacing w:after="0" w:line="240" w:lineRule="auto"/>
        <w:ind w:firstLine="284"/>
        <w:jc w:val="right"/>
        <w:rPr>
          <w:rFonts w:ascii="Times New Roman" w:hAnsi="Times New Roman" w:cs="Times New Roman"/>
          <w:sz w:val="12"/>
          <w:szCs w:val="12"/>
        </w:rPr>
      </w:pPr>
      <w:r w:rsidRPr="005E701E">
        <w:rPr>
          <w:rFonts w:ascii="Times New Roman" w:hAnsi="Times New Roman" w:cs="Times New Roman"/>
          <w:sz w:val="12"/>
          <w:szCs w:val="12"/>
        </w:rPr>
        <w:t>муниципального района Сергиевский</w:t>
      </w:r>
    </w:p>
    <w:p w14:paraId="755D3B20" w14:textId="77777777" w:rsidR="005E701E" w:rsidRDefault="005E701E" w:rsidP="005E701E">
      <w:pPr>
        <w:tabs>
          <w:tab w:val="left" w:pos="0"/>
        </w:tabs>
        <w:spacing w:after="0" w:line="240" w:lineRule="auto"/>
        <w:ind w:firstLine="284"/>
        <w:jc w:val="right"/>
        <w:rPr>
          <w:rFonts w:ascii="Times New Roman" w:hAnsi="Times New Roman" w:cs="Times New Roman"/>
          <w:sz w:val="12"/>
          <w:szCs w:val="12"/>
        </w:rPr>
      </w:pPr>
      <w:r w:rsidRPr="005E701E">
        <w:rPr>
          <w:rFonts w:ascii="Times New Roman" w:hAnsi="Times New Roman" w:cs="Times New Roman"/>
          <w:sz w:val="12"/>
          <w:szCs w:val="12"/>
        </w:rPr>
        <w:t xml:space="preserve">Самарской области                                         </w:t>
      </w:r>
    </w:p>
    <w:p w14:paraId="1A3E6849" w14:textId="14B233DD" w:rsidR="005E701E" w:rsidRPr="005E701E" w:rsidRDefault="005E701E" w:rsidP="005E701E">
      <w:pPr>
        <w:tabs>
          <w:tab w:val="left" w:pos="0"/>
        </w:tabs>
        <w:spacing w:after="0" w:line="240" w:lineRule="auto"/>
        <w:ind w:firstLine="284"/>
        <w:jc w:val="right"/>
        <w:rPr>
          <w:rFonts w:ascii="Times New Roman" w:hAnsi="Times New Roman" w:cs="Times New Roman"/>
          <w:sz w:val="12"/>
          <w:szCs w:val="12"/>
        </w:rPr>
      </w:pPr>
      <w:r w:rsidRPr="005E701E">
        <w:rPr>
          <w:rFonts w:ascii="Times New Roman" w:hAnsi="Times New Roman" w:cs="Times New Roman"/>
          <w:sz w:val="12"/>
          <w:szCs w:val="12"/>
        </w:rPr>
        <w:t xml:space="preserve">                                  Н.Н. Тихонова</w:t>
      </w:r>
    </w:p>
    <w:p w14:paraId="3A629BA4" w14:textId="77777777" w:rsidR="005E701E" w:rsidRPr="005E701E" w:rsidRDefault="005E701E" w:rsidP="005E701E">
      <w:pPr>
        <w:tabs>
          <w:tab w:val="left" w:pos="0"/>
        </w:tabs>
        <w:spacing w:after="0" w:line="240" w:lineRule="auto"/>
        <w:ind w:firstLine="284"/>
        <w:jc w:val="right"/>
        <w:rPr>
          <w:rFonts w:ascii="Times New Roman" w:hAnsi="Times New Roman" w:cs="Times New Roman"/>
          <w:sz w:val="12"/>
          <w:szCs w:val="12"/>
        </w:rPr>
      </w:pPr>
      <w:r w:rsidRPr="005E701E">
        <w:rPr>
          <w:rFonts w:ascii="Times New Roman" w:hAnsi="Times New Roman" w:cs="Times New Roman"/>
          <w:sz w:val="12"/>
          <w:szCs w:val="12"/>
        </w:rPr>
        <w:t xml:space="preserve">  Глава сельского поселения Липовка</w:t>
      </w:r>
    </w:p>
    <w:p w14:paraId="73F9BFC9" w14:textId="77777777" w:rsidR="005E701E" w:rsidRPr="005E701E" w:rsidRDefault="005E701E" w:rsidP="005E701E">
      <w:pPr>
        <w:tabs>
          <w:tab w:val="left" w:pos="0"/>
        </w:tabs>
        <w:spacing w:after="0" w:line="240" w:lineRule="auto"/>
        <w:ind w:firstLine="284"/>
        <w:jc w:val="right"/>
        <w:rPr>
          <w:rFonts w:ascii="Times New Roman" w:hAnsi="Times New Roman" w:cs="Times New Roman"/>
          <w:sz w:val="12"/>
          <w:szCs w:val="12"/>
        </w:rPr>
      </w:pPr>
      <w:r w:rsidRPr="005E701E">
        <w:rPr>
          <w:rFonts w:ascii="Times New Roman" w:hAnsi="Times New Roman" w:cs="Times New Roman"/>
          <w:sz w:val="12"/>
          <w:szCs w:val="12"/>
        </w:rPr>
        <w:t xml:space="preserve">  муниципального района Сергиевский                                           </w:t>
      </w:r>
    </w:p>
    <w:p w14:paraId="137C54DE" w14:textId="77777777" w:rsidR="005E701E" w:rsidRDefault="005E701E" w:rsidP="005E701E">
      <w:pPr>
        <w:tabs>
          <w:tab w:val="left" w:pos="0"/>
        </w:tabs>
        <w:spacing w:after="0" w:line="240" w:lineRule="auto"/>
        <w:ind w:firstLine="284"/>
        <w:jc w:val="right"/>
        <w:rPr>
          <w:rFonts w:ascii="Times New Roman" w:hAnsi="Times New Roman" w:cs="Times New Roman"/>
          <w:sz w:val="12"/>
          <w:szCs w:val="12"/>
        </w:rPr>
      </w:pPr>
      <w:r w:rsidRPr="005E701E">
        <w:rPr>
          <w:rFonts w:ascii="Times New Roman" w:hAnsi="Times New Roman" w:cs="Times New Roman"/>
          <w:sz w:val="12"/>
          <w:szCs w:val="12"/>
        </w:rPr>
        <w:t xml:space="preserve">Самарской области                                             </w:t>
      </w:r>
    </w:p>
    <w:p w14:paraId="100BDBCE" w14:textId="23D0893D" w:rsidR="005E701E" w:rsidRPr="00880A14" w:rsidRDefault="005E701E" w:rsidP="005E701E">
      <w:pPr>
        <w:tabs>
          <w:tab w:val="left" w:pos="0"/>
        </w:tabs>
        <w:spacing w:after="0" w:line="240" w:lineRule="auto"/>
        <w:ind w:firstLine="284"/>
        <w:jc w:val="right"/>
        <w:rPr>
          <w:rFonts w:ascii="Times New Roman" w:hAnsi="Times New Roman" w:cs="Times New Roman"/>
          <w:sz w:val="12"/>
          <w:szCs w:val="12"/>
        </w:rPr>
      </w:pPr>
      <w:r w:rsidRPr="005E701E">
        <w:rPr>
          <w:rFonts w:ascii="Times New Roman" w:hAnsi="Times New Roman" w:cs="Times New Roman"/>
          <w:sz w:val="12"/>
          <w:szCs w:val="12"/>
        </w:rPr>
        <w:t xml:space="preserve">                            С.И. Вершинин</w:t>
      </w:r>
    </w:p>
    <w:p w14:paraId="5D5AC978" w14:textId="77777777" w:rsidR="005E701E" w:rsidRDefault="005E701E" w:rsidP="005E701E">
      <w:pPr>
        <w:tabs>
          <w:tab w:val="left" w:pos="0"/>
        </w:tabs>
        <w:spacing w:after="0" w:line="240" w:lineRule="auto"/>
        <w:ind w:firstLine="284"/>
        <w:jc w:val="center"/>
        <w:rPr>
          <w:rFonts w:ascii="Times New Roman" w:hAnsi="Times New Roman" w:cs="Times New Roman"/>
          <w:sz w:val="12"/>
          <w:szCs w:val="12"/>
        </w:rPr>
      </w:pPr>
    </w:p>
    <w:p w14:paraId="7EEFE212" w14:textId="77777777" w:rsidR="005E701E" w:rsidRDefault="005E701E" w:rsidP="005E701E">
      <w:pPr>
        <w:tabs>
          <w:tab w:val="left" w:pos="0"/>
        </w:tabs>
        <w:spacing w:after="0" w:line="240" w:lineRule="auto"/>
        <w:ind w:firstLine="284"/>
        <w:jc w:val="center"/>
        <w:rPr>
          <w:rFonts w:ascii="Times New Roman" w:hAnsi="Times New Roman" w:cs="Times New Roman"/>
          <w:sz w:val="12"/>
          <w:szCs w:val="12"/>
        </w:rPr>
      </w:pPr>
    </w:p>
    <w:p w14:paraId="53C0D8CE" w14:textId="77777777" w:rsidR="005E701E" w:rsidRDefault="005E701E" w:rsidP="005E701E">
      <w:pPr>
        <w:tabs>
          <w:tab w:val="left" w:pos="0"/>
        </w:tabs>
        <w:spacing w:after="0" w:line="240" w:lineRule="auto"/>
        <w:ind w:firstLine="284"/>
        <w:jc w:val="center"/>
        <w:rPr>
          <w:rFonts w:ascii="Times New Roman" w:hAnsi="Times New Roman" w:cs="Times New Roman"/>
          <w:sz w:val="12"/>
          <w:szCs w:val="12"/>
        </w:rPr>
      </w:pPr>
    </w:p>
    <w:p w14:paraId="284A31E0" w14:textId="77777777" w:rsidR="005E701E" w:rsidRDefault="005E701E" w:rsidP="005E701E">
      <w:pPr>
        <w:tabs>
          <w:tab w:val="left" w:pos="0"/>
        </w:tabs>
        <w:spacing w:after="0" w:line="240" w:lineRule="auto"/>
        <w:ind w:firstLine="284"/>
        <w:jc w:val="center"/>
        <w:rPr>
          <w:rFonts w:ascii="Times New Roman" w:hAnsi="Times New Roman" w:cs="Times New Roman"/>
          <w:sz w:val="12"/>
          <w:szCs w:val="12"/>
        </w:rPr>
      </w:pPr>
    </w:p>
    <w:p w14:paraId="41682C73" w14:textId="77777777" w:rsidR="005E701E" w:rsidRDefault="005E701E" w:rsidP="005E701E">
      <w:pPr>
        <w:tabs>
          <w:tab w:val="left" w:pos="0"/>
        </w:tabs>
        <w:spacing w:after="0" w:line="240" w:lineRule="auto"/>
        <w:ind w:firstLine="284"/>
        <w:jc w:val="center"/>
        <w:rPr>
          <w:rFonts w:ascii="Times New Roman" w:hAnsi="Times New Roman" w:cs="Times New Roman"/>
          <w:sz w:val="12"/>
          <w:szCs w:val="12"/>
        </w:rPr>
      </w:pPr>
    </w:p>
    <w:p w14:paraId="1905C0C6" w14:textId="77777777" w:rsidR="005E701E" w:rsidRPr="005E701E" w:rsidRDefault="005E701E" w:rsidP="005E701E">
      <w:pPr>
        <w:tabs>
          <w:tab w:val="left" w:pos="0"/>
        </w:tabs>
        <w:spacing w:after="0" w:line="240" w:lineRule="auto"/>
        <w:ind w:firstLine="284"/>
        <w:jc w:val="center"/>
        <w:rPr>
          <w:rFonts w:ascii="Times New Roman" w:hAnsi="Times New Roman" w:cs="Times New Roman"/>
          <w:sz w:val="12"/>
          <w:szCs w:val="12"/>
        </w:rPr>
      </w:pPr>
      <w:r w:rsidRPr="005E701E">
        <w:rPr>
          <w:rFonts w:ascii="Times New Roman" w:hAnsi="Times New Roman" w:cs="Times New Roman"/>
          <w:sz w:val="12"/>
          <w:szCs w:val="12"/>
        </w:rPr>
        <w:lastRenderedPageBreak/>
        <w:t>РЕШЕНИЕ</w:t>
      </w:r>
    </w:p>
    <w:p w14:paraId="16C92D28" w14:textId="47D45C2A"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 xml:space="preserve">«31»  января  2022 г.                                                                             </w:t>
      </w:r>
      <w:r>
        <w:rPr>
          <w:rFonts w:ascii="Times New Roman" w:hAnsi="Times New Roman" w:cs="Times New Roman"/>
          <w:sz w:val="12"/>
          <w:szCs w:val="12"/>
        </w:rPr>
        <w:t xml:space="preserve">                                                                                                                 №4</w:t>
      </w:r>
    </w:p>
    <w:p w14:paraId="3ED60FCE" w14:textId="77777777" w:rsidR="005E701E" w:rsidRPr="005E701E" w:rsidRDefault="005E701E" w:rsidP="005E701E">
      <w:pPr>
        <w:tabs>
          <w:tab w:val="left" w:pos="0"/>
        </w:tabs>
        <w:spacing w:after="0" w:line="240" w:lineRule="auto"/>
        <w:ind w:firstLine="284"/>
        <w:jc w:val="center"/>
        <w:rPr>
          <w:rFonts w:ascii="Times New Roman" w:hAnsi="Times New Roman" w:cs="Times New Roman"/>
          <w:sz w:val="12"/>
          <w:szCs w:val="12"/>
        </w:rPr>
      </w:pPr>
      <w:r w:rsidRPr="005E701E">
        <w:rPr>
          <w:rFonts w:ascii="Times New Roman" w:hAnsi="Times New Roman" w:cs="Times New Roman"/>
          <w:sz w:val="12"/>
          <w:szCs w:val="12"/>
        </w:rPr>
        <w:t>О внесении изменений в Положение «Об организации труда Главы сельского поселения Светлодольск муниципального района Сергиевский», утвержденное Решением Собрания представителей сельского поселения Светлодольск муниципального района Сергиевский №9а от 03.11.2015г.</w:t>
      </w:r>
    </w:p>
    <w:p w14:paraId="3529151F"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p>
    <w:p w14:paraId="46AF0F9E"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Принято Собранием  представителей</w:t>
      </w:r>
    </w:p>
    <w:p w14:paraId="44F6F0F2"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сельского поселения  Светлодольск</w:t>
      </w:r>
    </w:p>
    <w:p w14:paraId="25CFEDA7" w14:textId="1BDA6A5C"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p>
    <w:p w14:paraId="16B40315" w14:textId="163D9782"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w:t>
      </w:r>
      <w:r>
        <w:rPr>
          <w:rFonts w:ascii="Times New Roman" w:hAnsi="Times New Roman" w:cs="Times New Roman"/>
          <w:sz w:val="12"/>
          <w:szCs w:val="12"/>
        </w:rPr>
        <w:t>а Сергиевский Самарской области</w:t>
      </w:r>
    </w:p>
    <w:p w14:paraId="4153C4F2" w14:textId="53EA0475"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45B74DDB"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1. Внести в Положение «Об организации труда Главы сельского поселения Светлодольск муниципального района Сергиевский», утвержденное решением Собрания представителей сельского поселения Светлодольск муниципального района Сергиевский № 9а от 03.11.2015г. (далее - Положение) изменения следующего содержания:</w:t>
      </w:r>
    </w:p>
    <w:p w14:paraId="2432B183"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1.1 пункт 2.3 Положения изложить в следующей редакции:</w:t>
      </w:r>
    </w:p>
    <w:p w14:paraId="47D0B818"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«2.3. Глава поселения выполняет свои полномочия без заключения трудового договора. Основанием для осуществления трудовых функций и обеспечения трудовых прав (отпуск, командировки, и иные права и функции, предусмотренные трудовым законодательством Российской Федерации) является распоряжение Администрации сельского поселения Светлодольск муниципального района Сергиевский (далее - распоряжение Администрации).»;</w:t>
      </w:r>
    </w:p>
    <w:p w14:paraId="2D3351D4"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1.3. В пункте 5.5.2 Положения исключить 2 абзац;</w:t>
      </w:r>
    </w:p>
    <w:p w14:paraId="24D6F514"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1.4. Пункт 5.6 Положения  изложить в следующей редакции:</w:t>
      </w:r>
    </w:p>
    <w:p w14:paraId="6584C98B" w14:textId="53B9D91D"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 xml:space="preserve"> «5.6. Дополнительные выплаты  Главе поселения  устанавливаются  решением комиссии по  денежному поощрению при администрации сельского поселения  Светлодольск муниципального района Сергиевский Самарской области и  распоряжением Администрации.».</w:t>
      </w:r>
    </w:p>
    <w:p w14:paraId="3234CC10"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2. Опубликовать настоящее Решение в газете «Сергиевский вестник».</w:t>
      </w:r>
    </w:p>
    <w:p w14:paraId="411C1E9E" w14:textId="59D21DEC"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 xml:space="preserve">3.Настоящее Решение вступает в силу со дня </w:t>
      </w:r>
      <w:r>
        <w:rPr>
          <w:rFonts w:ascii="Times New Roman" w:hAnsi="Times New Roman" w:cs="Times New Roman"/>
          <w:sz w:val="12"/>
          <w:szCs w:val="12"/>
        </w:rPr>
        <w:t>его официального опубликования.</w:t>
      </w:r>
    </w:p>
    <w:p w14:paraId="6ECF6D16" w14:textId="77777777" w:rsidR="005E701E" w:rsidRPr="005E701E" w:rsidRDefault="005E701E" w:rsidP="005E701E">
      <w:pPr>
        <w:tabs>
          <w:tab w:val="left" w:pos="0"/>
        </w:tabs>
        <w:spacing w:after="0" w:line="240" w:lineRule="auto"/>
        <w:ind w:firstLine="284"/>
        <w:jc w:val="right"/>
        <w:rPr>
          <w:rFonts w:ascii="Times New Roman" w:hAnsi="Times New Roman" w:cs="Times New Roman"/>
          <w:sz w:val="12"/>
          <w:szCs w:val="12"/>
        </w:rPr>
      </w:pPr>
      <w:r w:rsidRPr="005E701E">
        <w:rPr>
          <w:rFonts w:ascii="Times New Roman" w:hAnsi="Times New Roman" w:cs="Times New Roman"/>
          <w:sz w:val="12"/>
          <w:szCs w:val="12"/>
        </w:rPr>
        <w:t>Председатель Собрания представителей</w:t>
      </w:r>
    </w:p>
    <w:p w14:paraId="2698CF18" w14:textId="77777777" w:rsidR="005E701E" w:rsidRPr="005E701E" w:rsidRDefault="005E701E" w:rsidP="005E701E">
      <w:pPr>
        <w:tabs>
          <w:tab w:val="left" w:pos="0"/>
        </w:tabs>
        <w:spacing w:after="0" w:line="240" w:lineRule="auto"/>
        <w:ind w:firstLine="284"/>
        <w:jc w:val="right"/>
        <w:rPr>
          <w:rFonts w:ascii="Times New Roman" w:hAnsi="Times New Roman" w:cs="Times New Roman"/>
          <w:sz w:val="12"/>
          <w:szCs w:val="12"/>
        </w:rPr>
      </w:pPr>
      <w:r w:rsidRPr="005E701E">
        <w:rPr>
          <w:rFonts w:ascii="Times New Roman" w:hAnsi="Times New Roman" w:cs="Times New Roman"/>
          <w:sz w:val="12"/>
          <w:szCs w:val="12"/>
        </w:rPr>
        <w:t>сельского поселения Светлодольск</w:t>
      </w:r>
    </w:p>
    <w:p w14:paraId="4F4D86FD" w14:textId="77777777" w:rsidR="005E701E" w:rsidRPr="005E701E" w:rsidRDefault="005E701E" w:rsidP="005E701E">
      <w:pPr>
        <w:tabs>
          <w:tab w:val="left" w:pos="0"/>
        </w:tabs>
        <w:spacing w:after="0" w:line="240" w:lineRule="auto"/>
        <w:ind w:firstLine="284"/>
        <w:jc w:val="right"/>
        <w:rPr>
          <w:rFonts w:ascii="Times New Roman" w:hAnsi="Times New Roman" w:cs="Times New Roman"/>
          <w:sz w:val="12"/>
          <w:szCs w:val="12"/>
        </w:rPr>
      </w:pPr>
      <w:r w:rsidRPr="005E701E">
        <w:rPr>
          <w:rFonts w:ascii="Times New Roman" w:hAnsi="Times New Roman" w:cs="Times New Roman"/>
          <w:sz w:val="12"/>
          <w:szCs w:val="12"/>
        </w:rPr>
        <w:t xml:space="preserve">муниципального района Сергиевский </w:t>
      </w:r>
    </w:p>
    <w:p w14:paraId="5867B003" w14:textId="0786E70E" w:rsidR="005E701E" w:rsidRDefault="005E701E" w:rsidP="005E701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r>
        <w:rPr>
          <w:rFonts w:ascii="Times New Roman" w:hAnsi="Times New Roman" w:cs="Times New Roman"/>
          <w:sz w:val="12"/>
          <w:szCs w:val="12"/>
        </w:rPr>
        <w:tab/>
      </w:r>
    </w:p>
    <w:p w14:paraId="7D7E59C2" w14:textId="1CD83CA2" w:rsidR="005E701E" w:rsidRPr="005E701E" w:rsidRDefault="005E701E" w:rsidP="005E701E">
      <w:pPr>
        <w:tabs>
          <w:tab w:val="left" w:pos="0"/>
        </w:tabs>
        <w:spacing w:after="0" w:line="240" w:lineRule="auto"/>
        <w:ind w:firstLine="284"/>
        <w:jc w:val="right"/>
        <w:rPr>
          <w:rFonts w:ascii="Times New Roman" w:hAnsi="Times New Roman" w:cs="Times New Roman"/>
          <w:sz w:val="12"/>
          <w:szCs w:val="12"/>
        </w:rPr>
      </w:pPr>
      <w:r w:rsidRPr="005E701E">
        <w:rPr>
          <w:rFonts w:ascii="Times New Roman" w:hAnsi="Times New Roman" w:cs="Times New Roman"/>
          <w:sz w:val="12"/>
          <w:szCs w:val="12"/>
        </w:rPr>
        <w:tab/>
      </w:r>
      <w:r w:rsidRPr="005E701E">
        <w:rPr>
          <w:rFonts w:ascii="Times New Roman" w:hAnsi="Times New Roman" w:cs="Times New Roman"/>
          <w:sz w:val="12"/>
          <w:szCs w:val="12"/>
        </w:rPr>
        <w:tab/>
        <w:t xml:space="preserve">               Н.А</w:t>
      </w:r>
      <w:r>
        <w:rPr>
          <w:rFonts w:ascii="Times New Roman" w:hAnsi="Times New Roman" w:cs="Times New Roman"/>
          <w:sz w:val="12"/>
          <w:szCs w:val="12"/>
        </w:rPr>
        <w:t>. Анцинова</w:t>
      </w:r>
    </w:p>
    <w:p w14:paraId="73465CBD" w14:textId="77777777" w:rsidR="005E701E" w:rsidRPr="005E701E" w:rsidRDefault="005E701E" w:rsidP="005E701E">
      <w:pPr>
        <w:tabs>
          <w:tab w:val="left" w:pos="0"/>
        </w:tabs>
        <w:spacing w:after="0" w:line="240" w:lineRule="auto"/>
        <w:ind w:firstLine="284"/>
        <w:jc w:val="right"/>
        <w:rPr>
          <w:rFonts w:ascii="Times New Roman" w:hAnsi="Times New Roman" w:cs="Times New Roman"/>
          <w:sz w:val="12"/>
          <w:szCs w:val="12"/>
        </w:rPr>
      </w:pPr>
      <w:r w:rsidRPr="005E701E">
        <w:rPr>
          <w:rFonts w:ascii="Times New Roman" w:hAnsi="Times New Roman" w:cs="Times New Roman"/>
          <w:sz w:val="12"/>
          <w:szCs w:val="12"/>
        </w:rPr>
        <w:t>Глава сельского поселения Светлодольск</w:t>
      </w:r>
    </w:p>
    <w:p w14:paraId="6D60A2D6" w14:textId="77777777" w:rsidR="005E701E" w:rsidRPr="005E701E" w:rsidRDefault="005E701E" w:rsidP="005E701E">
      <w:pPr>
        <w:tabs>
          <w:tab w:val="left" w:pos="0"/>
        </w:tabs>
        <w:spacing w:after="0" w:line="240" w:lineRule="auto"/>
        <w:ind w:firstLine="284"/>
        <w:jc w:val="right"/>
        <w:rPr>
          <w:rFonts w:ascii="Times New Roman" w:hAnsi="Times New Roman" w:cs="Times New Roman"/>
          <w:sz w:val="12"/>
          <w:szCs w:val="12"/>
        </w:rPr>
      </w:pPr>
      <w:r w:rsidRPr="005E701E">
        <w:rPr>
          <w:rFonts w:ascii="Times New Roman" w:hAnsi="Times New Roman" w:cs="Times New Roman"/>
          <w:sz w:val="12"/>
          <w:szCs w:val="12"/>
        </w:rPr>
        <w:t xml:space="preserve">муниципального района Сергиевский </w:t>
      </w:r>
    </w:p>
    <w:p w14:paraId="2E9AC8A7" w14:textId="77777777" w:rsidR="005E701E" w:rsidRDefault="005E701E" w:rsidP="005E701E">
      <w:pPr>
        <w:tabs>
          <w:tab w:val="left" w:pos="0"/>
        </w:tabs>
        <w:spacing w:after="0" w:line="240" w:lineRule="auto"/>
        <w:ind w:firstLine="284"/>
        <w:jc w:val="right"/>
        <w:rPr>
          <w:rFonts w:ascii="Times New Roman" w:hAnsi="Times New Roman" w:cs="Times New Roman"/>
          <w:sz w:val="12"/>
          <w:szCs w:val="12"/>
        </w:rPr>
      </w:pPr>
      <w:r w:rsidRPr="005E701E">
        <w:rPr>
          <w:rFonts w:ascii="Times New Roman" w:hAnsi="Times New Roman" w:cs="Times New Roman"/>
          <w:sz w:val="12"/>
          <w:szCs w:val="12"/>
        </w:rPr>
        <w:t xml:space="preserve">Самарской области                                 </w:t>
      </w:r>
    </w:p>
    <w:p w14:paraId="2F53E667" w14:textId="0310722F" w:rsidR="005E701E" w:rsidRDefault="005E701E" w:rsidP="005E701E">
      <w:pPr>
        <w:tabs>
          <w:tab w:val="left" w:pos="0"/>
        </w:tabs>
        <w:spacing w:after="0" w:line="240" w:lineRule="auto"/>
        <w:ind w:firstLine="284"/>
        <w:jc w:val="right"/>
        <w:rPr>
          <w:rFonts w:ascii="Times New Roman" w:hAnsi="Times New Roman" w:cs="Times New Roman"/>
          <w:sz w:val="12"/>
          <w:szCs w:val="12"/>
        </w:rPr>
      </w:pPr>
      <w:r w:rsidRPr="005E701E">
        <w:rPr>
          <w:rFonts w:ascii="Times New Roman" w:hAnsi="Times New Roman" w:cs="Times New Roman"/>
          <w:sz w:val="12"/>
          <w:szCs w:val="12"/>
        </w:rPr>
        <w:t xml:space="preserve">                                        Н.В. Андрюхин</w:t>
      </w:r>
    </w:p>
    <w:p w14:paraId="75FC3C16" w14:textId="341522D8" w:rsidR="005E701E" w:rsidRPr="005E701E" w:rsidRDefault="005E701E" w:rsidP="005E701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79713590" w14:textId="66EC6C4D"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 xml:space="preserve"> «01»   февраля 2022 г.                                                                                   </w:t>
      </w:r>
      <w:r>
        <w:rPr>
          <w:rFonts w:ascii="Times New Roman" w:hAnsi="Times New Roman" w:cs="Times New Roman"/>
          <w:sz w:val="12"/>
          <w:szCs w:val="12"/>
        </w:rPr>
        <w:t xml:space="preserve">                                                                                                      № 3</w:t>
      </w:r>
    </w:p>
    <w:p w14:paraId="23C437EC" w14:textId="1703C308" w:rsidR="005E701E" w:rsidRPr="005E701E" w:rsidRDefault="005E701E" w:rsidP="005E701E">
      <w:pPr>
        <w:tabs>
          <w:tab w:val="left" w:pos="0"/>
        </w:tabs>
        <w:spacing w:after="0" w:line="240" w:lineRule="auto"/>
        <w:ind w:firstLine="284"/>
        <w:jc w:val="center"/>
        <w:rPr>
          <w:rFonts w:ascii="Times New Roman" w:hAnsi="Times New Roman" w:cs="Times New Roman"/>
          <w:sz w:val="12"/>
          <w:szCs w:val="12"/>
        </w:rPr>
      </w:pPr>
      <w:r w:rsidRPr="005E701E">
        <w:rPr>
          <w:rFonts w:ascii="Times New Roman" w:hAnsi="Times New Roman" w:cs="Times New Roman"/>
          <w:sz w:val="12"/>
          <w:szCs w:val="12"/>
        </w:rPr>
        <w:t>О внесении изменений в Положение «Об организации труда Главы сельского поселения Сергиевск муниципального района Сергиевский», утвержденное  Решением Собрания представителей сельского поселения Сергиевский муниципального района Сергиевский №22 от 26.07.2019г.</w:t>
      </w:r>
    </w:p>
    <w:p w14:paraId="39A224A3"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Принято Собранием  представителей</w:t>
      </w:r>
    </w:p>
    <w:p w14:paraId="1C645B22"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сельского поселения Сергиевск</w:t>
      </w:r>
    </w:p>
    <w:p w14:paraId="031C4315" w14:textId="561FFFCC"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p>
    <w:p w14:paraId="130CCBE1" w14:textId="6CE1DEF0"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w:t>
      </w:r>
      <w:r>
        <w:rPr>
          <w:rFonts w:ascii="Times New Roman" w:hAnsi="Times New Roman" w:cs="Times New Roman"/>
          <w:sz w:val="12"/>
          <w:szCs w:val="12"/>
        </w:rPr>
        <w:t>а Сергиевский Самарской области</w:t>
      </w:r>
    </w:p>
    <w:p w14:paraId="39C71CC6" w14:textId="30327E98"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26A7BA76"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1. Внести в Положение «Об организации труда Главы сельского поселения Сергиевск   муниципального района Сергиевский», утвержденное решением Собрания представителей сельского поселения Сергиевский  муниципального района Сергиевский №22 от 26.07.2019 г.  (далее - Положение) изменения следующего содержания:</w:t>
      </w:r>
    </w:p>
    <w:p w14:paraId="0BA9153D"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1.1 пункт 2.3 Положения изложить в следующей редакции:</w:t>
      </w:r>
    </w:p>
    <w:p w14:paraId="70A08CDD"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«2.3. Глава поселения выполняет свои полномочия без заключения трудового договора. Основанием для осуществления трудовых функций и обеспечения трудовых прав (отпуск, командировки, и иные права и функции, предусмотренные трудовым законодательством Российской Федерации) является распоряжение Администрации сельского поселения Сергиевский . муниципального района Сергиевский (далее - распоряжение Администрации).»;</w:t>
      </w:r>
    </w:p>
    <w:p w14:paraId="5A48F3F8"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1.3. В пункте 5.5.2 Положения исключить 2 абзац;</w:t>
      </w:r>
    </w:p>
    <w:p w14:paraId="3BC44A55"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1.4. Пункт 5.6 Положения  изложить в следующей редакции:</w:t>
      </w:r>
    </w:p>
    <w:p w14:paraId="74648587" w14:textId="1C2F6C28"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 xml:space="preserve"> «5.6. Дополнительные выплаты  Главе поселения  устанавливаются  решением комиссии по  денежному поощрению при администрации сельского поселения  Сергиевск муниципального района Сергиевский Самарской области и  распоряжением Администрации.».</w:t>
      </w:r>
    </w:p>
    <w:p w14:paraId="4F638666" w14:textId="7777777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2. Опубликовать настоящее Решение в газете «Сергиевский вестник».</w:t>
      </w:r>
    </w:p>
    <w:p w14:paraId="15940B26" w14:textId="7007AB37" w:rsidR="005E701E" w:rsidRPr="005E701E" w:rsidRDefault="005E701E" w:rsidP="005E701E">
      <w:pPr>
        <w:tabs>
          <w:tab w:val="left" w:pos="0"/>
        </w:tabs>
        <w:spacing w:after="0" w:line="240" w:lineRule="auto"/>
        <w:ind w:firstLine="284"/>
        <w:jc w:val="both"/>
        <w:rPr>
          <w:rFonts w:ascii="Times New Roman" w:hAnsi="Times New Roman" w:cs="Times New Roman"/>
          <w:sz w:val="12"/>
          <w:szCs w:val="12"/>
        </w:rPr>
      </w:pPr>
      <w:r w:rsidRPr="005E701E">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6B7C7FED" w14:textId="77777777" w:rsidR="005E701E" w:rsidRPr="005E701E" w:rsidRDefault="005E701E" w:rsidP="005E701E">
      <w:pPr>
        <w:tabs>
          <w:tab w:val="left" w:pos="0"/>
        </w:tabs>
        <w:spacing w:after="0" w:line="240" w:lineRule="auto"/>
        <w:ind w:firstLine="284"/>
        <w:jc w:val="right"/>
        <w:rPr>
          <w:rFonts w:ascii="Times New Roman" w:hAnsi="Times New Roman" w:cs="Times New Roman"/>
          <w:sz w:val="12"/>
          <w:szCs w:val="12"/>
        </w:rPr>
      </w:pPr>
      <w:r w:rsidRPr="005E701E">
        <w:rPr>
          <w:rFonts w:ascii="Times New Roman" w:hAnsi="Times New Roman" w:cs="Times New Roman"/>
          <w:sz w:val="12"/>
          <w:szCs w:val="12"/>
        </w:rPr>
        <w:t>Председатель Собрания  представителей</w:t>
      </w:r>
    </w:p>
    <w:p w14:paraId="2244A01C" w14:textId="77777777" w:rsidR="005E701E" w:rsidRPr="005E701E" w:rsidRDefault="005E701E" w:rsidP="005E701E">
      <w:pPr>
        <w:tabs>
          <w:tab w:val="left" w:pos="0"/>
        </w:tabs>
        <w:spacing w:after="0" w:line="240" w:lineRule="auto"/>
        <w:ind w:firstLine="284"/>
        <w:jc w:val="right"/>
        <w:rPr>
          <w:rFonts w:ascii="Times New Roman" w:hAnsi="Times New Roman" w:cs="Times New Roman"/>
          <w:sz w:val="12"/>
          <w:szCs w:val="12"/>
        </w:rPr>
      </w:pPr>
      <w:r w:rsidRPr="005E701E">
        <w:rPr>
          <w:rFonts w:ascii="Times New Roman" w:hAnsi="Times New Roman" w:cs="Times New Roman"/>
          <w:sz w:val="12"/>
          <w:szCs w:val="12"/>
        </w:rPr>
        <w:t>сельского поселения Сергиевск</w:t>
      </w:r>
    </w:p>
    <w:p w14:paraId="17919B4D" w14:textId="77777777" w:rsidR="005E701E" w:rsidRDefault="005E701E" w:rsidP="005E701E">
      <w:pPr>
        <w:tabs>
          <w:tab w:val="left" w:pos="0"/>
        </w:tabs>
        <w:spacing w:after="0" w:line="240" w:lineRule="auto"/>
        <w:ind w:firstLine="284"/>
        <w:jc w:val="right"/>
        <w:rPr>
          <w:rFonts w:ascii="Times New Roman" w:hAnsi="Times New Roman" w:cs="Times New Roman"/>
          <w:sz w:val="12"/>
          <w:szCs w:val="12"/>
        </w:rPr>
      </w:pPr>
      <w:r w:rsidRPr="005E701E">
        <w:rPr>
          <w:rFonts w:ascii="Times New Roman" w:hAnsi="Times New Roman" w:cs="Times New Roman"/>
          <w:sz w:val="12"/>
          <w:szCs w:val="12"/>
        </w:rPr>
        <w:t xml:space="preserve">муниципального района Сергиевский                   </w:t>
      </w:r>
    </w:p>
    <w:p w14:paraId="08CC6C58" w14:textId="47FF9750" w:rsidR="005E701E" w:rsidRPr="005E701E" w:rsidRDefault="005E701E" w:rsidP="005E701E">
      <w:pPr>
        <w:tabs>
          <w:tab w:val="left" w:pos="0"/>
        </w:tabs>
        <w:spacing w:after="0" w:line="240" w:lineRule="auto"/>
        <w:ind w:firstLine="284"/>
        <w:jc w:val="right"/>
        <w:rPr>
          <w:rFonts w:ascii="Times New Roman" w:hAnsi="Times New Roman" w:cs="Times New Roman"/>
          <w:sz w:val="12"/>
          <w:szCs w:val="12"/>
        </w:rPr>
      </w:pPr>
      <w:r w:rsidRPr="005E701E">
        <w:rPr>
          <w:rFonts w:ascii="Times New Roman" w:hAnsi="Times New Roman" w:cs="Times New Roman"/>
          <w:sz w:val="12"/>
          <w:szCs w:val="12"/>
        </w:rPr>
        <w:t xml:space="preserve">         </w:t>
      </w:r>
      <w:r>
        <w:rPr>
          <w:rFonts w:ascii="Times New Roman" w:hAnsi="Times New Roman" w:cs="Times New Roman"/>
          <w:sz w:val="12"/>
          <w:szCs w:val="12"/>
        </w:rPr>
        <w:t xml:space="preserve">                   Т.Н.Глушкова</w:t>
      </w:r>
    </w:p>
    <w:p w14:paraId="5B49279A" w14:textId="77777777" w:rsidR="005E701E" w:rsidRDefault="005E701E" w:rsidP="005E701E">
      <w:pPr>
        <w:tabs>
          <w:tab w:val="left" w:pos="0"/>
        </w:tabs>
        <w:spacing w:after="0" w:line="240" w:lineRule="auto"/>
        <w:ind w:firstLine="284"/>
        <w:jc w:val="right"/>
        <w:rPr>
          <w:rFonts w:ascii="Times New Roman" w:hAnsi="Times New Roman" w:cs="Times New Roman"/>
          <w:sz w:val="12"/>
          <w:szCs w:val="12"/>
        </w:rPr>
      </w:pPr>
      <w:r w:rsidRPr="005E701E">
        <w:rPr>
          <w:rFonts w:ascii="Times New Roman" w:hAnsi="Times New Roman" w:cs="Times New Roman"/>
          <w:sz w:val="12"/>
          <w:szCs w:val="12"/>
        </w:rPr>
        <w:t xml:space="preserve">И.о. Главы сельского поселения Сергиевск           </w:t>
      </w:r>
    </w:p>
    <w:p w14:paraId="462F7AD8" w14:textId="20813316" w:rsidR="005E701E" w:rsidRDefault="005E701E" w:rsidP="005E701E">
      <w:pPr>
        <w:tabs>
          <w:tab w:val="left" w:pos="0"/>
        </w:tabs>
        <w:spacing w:after="0" w:line="240" w:lineRule="auto"/>
        <w:ind w:firstLine="284"/>
        <w:jc w:val="right"/>
        <w:rPr>
          <w:rFonts w:ascii="Times New Roman" w:hAnsi="Times New Roman" w:cs="Times New Roman"/>
          <w:sz w:val="12"/>
          <w:szCs w:val="12"/>
        </w:rPr>
      </w:pPr>
      <w:r w:rsidRPr="005E701E">
        <w:rPr>
          <w:rFonts w:ascii="Times New Roman" w:hAnsi="Times New Roman" w:cs="Times New Roman"/>
          <w:sz w:val="12"/>
          <w:szCs w:val="12"/>
        </w:rPr>
        <w:t xml:space="preserve">                           В.Б. Куликов</w:t>
      </w:r>
    </w:p>
    <w:p w14:paraId="21C9B5A3" w14:textId="0FE4503C" w:rsidR="00147399" w:rsidRPr="00147399" w:rsidRDefault="00147399" w:rsidP="00147399">
      <w:pPr>
        <w:tabs>
          <w:tab w:val="left" w:pos="0"/>
        </w:tabs>
        <w:spacing w:after="0" w:line="240" w:lineRule="auto"/>
        <w:ind w:firstLine="284"/>
        <w:jc w:val="center"/>
        <w:rPr>
          <w:rFonts w:ascii="Times New Roman" w:hAnsi="Times New Roman" w:cs="Times New Roman"/>
          <w:sz w:val="12"/>
          <w:szCs w:val="12"/>
        </w:rPr>
      </w:pPr>
      <w:r w:rsidRPr="00147399">
        <w:rPr>
          <w:rFonts w:ascii="Times New Roman" w:hAnsi="Times New Roman" w:cs="Times New Roman"/>
          <w:sz w:val="12"/>
          <w:szCs w:val="12"/>
        </w:rPr>
        <w:t>РЕШЕНИЕ</w:t>
      </w:r>
    </w:p>
    <w:p w14:paraId="38052809" w14:textId="3860DC25"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 xml:space="preserve"> «01» февраля 2022г.                                                                                    </w:t>
      </w:r>
      <w:r>
        <w:rPr>
          <w:rFonts w:ascii="Times New Roman" w:hAnsi="Times New Roman" w:cs="Times New Roman"/>
          <w:sz w:val="12"/>
          <w:szCs w:val="12"/>
        </w:rPr>
        <w:t xml:space="preserve">                                                                                                         №5</w:t>
      </w:r>
    </w:p>
    <w:p w14:paraId="6B1711A1" w14:textId="76EA3F98" w:rsidR="00147399" w:rsidRPr="00147399" w:rsidRDefault="00147399" w:rsidP="00147399">
      <w:pPr>
        <w:tabs>
          <w:tab w:val="left" w:pos="0"/>
        </w:tabs>
        <w:spacing w:after="0" w:line="240" w:lineRule="auto"/>
        <w:ind w:firstLine="284"/>
        <w:jc w:val="center"/>
        <w:rPr>
          <w:rFonts w:ascii="Times New Roman" w:hAnsi="Times New Roman" w:cs="Times New Roman"/>
          <w:sz w:val="12"/>
          <w:szCs w:val="12"/>
        </w:rPr>
      </w:pPr>
      <w:r w:rsidRPr="00147399">
        <w:rPr>
          <w:rFonts w:ascii="Times New Roman" w:hAnsi="Times New Roman" w:cs="Times New Roman"/>
          <w:sz w:val="12"/>
          <w:szCs w:val="12"/>
        </w:rPr>
        <w:t>О внесении изменений в Положение «Об организации труда Главы сельского поселения Серноводск муниципального района Сергиевский», утвержденное  Решением Собрания представителей сельского поселения Серноводск муниципального района Сергиевский №12а от 03.11.2015г.</w:t>
      </w:r>
    </w:p>
    <w:p w14:paraId="6F0C2FA4" w14:textId="7777777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Принято Собранием  представителей</w:t>
      </w:r>
    </w:p>
    <w:p w14:paraId="418CA4FB" w14:textId="7777777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сельского поселения  Серноводск</w:t>
      </w:r>
    </w:p>
    <w:p w14:paraId="762FA287" w14:textId="1396A75A"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 xml:space="preserve">муниципального района Сергиевский </w:t>
      </w:r>
    </w:p>
    <w:p w14:paraId="1C7B0F54" w14:textId="0C44E1E6"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 xml:space="preserve">В соответствии с </w:t>
      </w:r>
      <w:r w:rsidRPr="00147399">
        <w:rPr>
          <w:rFonts w:ascii="Times New Roman" w:hAnsi="Times New Roman" w:cs="Times New Roman"/>
          <w:sz w:val="12"/>
          <w:szCs w:val="12"/>
        </w:rPr>
        <w:t>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w:t>
      </w:r>
    </w:p>
    <w:p w14:paraId="1E6E10FB" w14:textId="7777777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РЕШИЛО:</w:t>
      </w:r>
    </w:p>
    <w:p w14:paraId="0A1A89FC" w14:textId="7777777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1. Внести в Положение «Об организации труда Главы сельского поселения Серноводск муниципального района Сергиевский», утвержденное решением Собрания представителей сельского поселения Серноводск муниципального района Сергиевский № 12а от 03.11.2015г. (далее - Положение) изменения следующего содержания:</w:t>
      </w:r>
    </w:p>
    <w:p w14:paraId="372C3EB9" w14:textId="7777777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1.1 пункт 2.3 Положения изложить в следующей редакции:</w:t>
      </w:r>
    </w:p>
    <w:p w14:paraId="376EFF32" w14:textId="7777777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«2.3. Глава поселения выполняет свои полномочия без заключения трудового договора. Основанием для осуществления трудовых функций и обеспечения трудовых прав (отпуск, командировки, и иные права и функции, предусмотренные трудовым законодательством Российской Федерации) является распоряжение Администрации сельского поселения Серноводск муниципального района Сергиевский (далее - распоряжение Администрации).»;</w:t>
      </w:r>
    </w:p>
    <w:p w14:paraId="3840FFA6" w14:textId="7777777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1.3. В пункте 5.5.2 Положения исключить 2 абзац;</w:t>
      </w:r>
    </w:p>
    <w:p w14:paraId="309C5F05" w14:textId="7777777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1.4. Пункт 5.6 Положения  изложить в следующей редакции:</w:t>
      </w:r>
    </w:p>
    <w:p w14:paraId="79F602E0" w14:textId="499AEB2D"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 xml:space="preserve"> «5.6. Дополнительные выплаты  Главе поселения  устанавливаются  решением комиссии по денежному поощрению при администрации сельского поселения  Серноводск муниципального района Сергиевский Самарской области и  распоряжением Администрации».</w:t>
      </w:r>
    </w:p>
    <w:p w14:paraId="6DD95730" w14:textId="7777777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2. Опубликовать настоящее Решение в газете «Сергиевский вестник».</w:t>
      </w:r>
    </w:p>
    <w:p w14:paraId="5D5E0A28" w14:textId="5B480290"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7BB88994" w14:textId="77777777" w:rsidR="00147399" w:rsidRP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Председатель Собрания представителей</w:t>
      </w:r>
    </w:p>
    <w:p w14:paraId="7182E5ED" w14:textId="77777777" w:rsidR="00147399" w:rsidRP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сельского поселения Серноводск</w:t>
      </w:r>
    </w:p>
    <w:p w14:paraId="45BBBC58" w14:textId="77777777" w:rsidR="00147399" w:rsidRP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 xml:space="preserve">муниципального района Сергиевский </w:t>
      </w:r>
    </w:p>
    <w:p w14:paraId="62619E8E" w14:textId="7DC45BD9" w:rsidR="00147399" w:rsidRDefault="00147399" w:rsidP="0014739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6E6080EC" w14:textId="560C9762" w:rsidR="00147399" w:rsidRP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ab/>
      </w:r>
      <w:r w:rsidRPr="00147399">
        <w:rPr>
          <w:rFonts w:ascii="Times New Roman" w:hAnsi="Times New Roman" w:cs="Times New Roman"/>
          <w:sz w:val="12"/>
          <w:szCs w:val="12"/>
        </w:rPr>
        <w:tab/>
        <w:t xml:space="preserve">    </w:t>
      </w:r>
      <w:r>
        <w:rPr>
          <w:rFonts w:ascii="Times New Roman" w:hAnsi="Times New Roman" w:cs="Times New Roman"/>
          <w:sz w:val="12"/>
          <w:szCs w:val="12"/>
        </w:rPr>
        <w:t xml:space="preserve">                Н.Ю. Саломасова</w:t>
      </w:r>
      <w:r w:rsidRPr="00147399">
        <w:rPr>
          <w:rFonts w:ascii="Times New Roman" w:hAnsi="Times New Roman" w:cs="Times New Roman"/>
          <w:sz w:val="12"/>
          <w:szCs w:val="12"/>
        </w:rPr>
        <w:t xml:space="preserve">           </w:t>
      </w:r>
    </w:p>
    <w:p w14:paraId="073ECB0F" w14:textId="77777777" w:rsidR="00147399" w:rsidRP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Глава сельского поселения Серноводск</w:t>
      </w:r>
    </w:p>
    <w:p w14:paraId="0F00B287" w14:textId="77777777" w:rsidR="00147399" w:rsidRP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 xml:space="preserve">муниципального района Сергиевский </w:t>
      </w:r>
    </w:p>
    <w:p w14:paraId="3C1876B9" w14:textId="77777777" w:rsid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 xml:space="preserve">Самарской области                                                    </w:t>
      </w:r>
    </w:p>
    <w:p w14:paraId="38EC276F" w14:textId="118F752C" w:rsid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 xml:space="preserve">                          В.В. Тулгаев</w:t>
      </w:r>
    </w:p>
    <w:p w14:paraId="4B0A5DF1" w14:textId="77777777" w:rsidR="00147399" w:rsidRPr="00147399" w:rsidRDefault="00147399" w:rsidP="00147399">
      <w:pPr>
        <w:tabs>
          <w:tab w:val="left" w:pos="0"/>
        </w:tabs>
        <w:spacing w:after="0" w:line="240" w:lineRule="auto"/>
        <w:ind w:firstLine="284"/>
        <w:jc w:val="center"/>
        <w:rPr>
          <w:rFonts w:ascii="Times New Roman" w:hAnsi="Times New Roman" w:cs="Times New Roman"/>
          <w:sz w:val="12"/>
          <w:szCs w:val="12"/>
        </w:rPr>
      </w:pPr>
      <w:r w:rsidRPr="00147399">
        <w:rPr>
          <w:rFonts w:ascii="Times New Roman" w:hAnsi="Times New Roman" w:cs="Times New Roman"/>
          <w:sz w:val="12"/>
          <w:szCs w:val="12"/>
        </w:rPr>
        <w:t>РЕШЕНИЕ</w:t>
      </w:r>
    </w:p>
    <w:p w14:paraId="226E5A7B" w14:textId="4C94F019"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 xml:space="preserve">«31»  января 2022 г.                                                                         </w:t>
      </w:r>
      <w:r>
        <w:rPr>
          <w:rFonts w:ascii="Times New Roman" w:hAnsi="Times New Roman" w:cs="Times New Roman"/>
          <w:sz w:val="12"/>
          <w:szCs w:val="12"/>
        </w:rPr>
        <w:t xml:space="preserve">                                                                                                                     № 5</w:t>
      </w:r>
    </w:p>
    <w:p w14:paraId="3D87836B" w14:textId="08CBDC08" w:rsidR="00147399" w:rsidRPr="00147399" w:rsidRDefault="00147399" w:rsidP="00147399">
      <w:pPr>
        <w:tabs>
          <w:tab w:val="left" w:pos="0"/>
        </w:tabs>
        <w:spacing w:after="0" w:line="240" w:lineRule="auto"/>
        <w:ind w:firstLine="284"/>
        <w:jc w:val="center"/>
        <w:rPr>
          <w:rFonts w:ascii="Times New Roman" w:hAnsi="Times New Roman" w:cs="Times New Roman"/>
          <w:sz w:val="12"/>
          <w:szCs w:val="12"/>
        </w:rPr>
      </w:pPr>
      <w:r w:rsidRPr="00147399">
        <w:rPr>
          <w:rFonts w:ascii="Times New Roman" w:hAnsi="Times New Roman" w:cs="Times New Roman"/>
          <w:sz w:val="12"/>
          <w:szCs w:val="12"/>
        </w:rPr>
        <w:t>О внесении изменений в Положение «Об организации труда Главы сельского поселения Сургут муниципального района Сергиевский», утвержденное Решением Собрания представителей сельского поселения Сургут муниципального района Сергиевский №9а от 03.11.2015г.</w:t>
      </w:r>
    </w:p>
    <w:p w14:paraId="12C97092" w14:textId="7777777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Принято Собранием  представителей</w:t>
      </w:r>
    </w:p>
    <w:p w14:paraId="54F05C91" w14:textId="7777777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сельского поселения Сургут</w:t>
      </w:r>
    </w:p>
    <w:p w14:paraId="61D6936A" w14:textId="0D63044B"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p>
    <w:p w14:paraId="263B67EA" w14:textId="10003D4B"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 соответствии с </w:t>
      </w:r>
      <w:r w:rsidRPr="00147399">
        <w:rPr>
          <w:rFonts w:ascii="Times New Roman" w:hAnsi="Times New Roman" w:cs="Times New Roman"/>
          <w:sz w:val="12"/>
          <w:szCs w:val="12"/>
        </w:rPr>
        <w:t>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w:t>
      </w:r>
      <w:r>
        <w:rPr>
          <w:rFonts w:ascii="Times New Roman" w:hAnsi="Times New Roman" w:cs="Times New Roman"/>
          <w:sz w:val="12"/>
          <w:szCs w:val="12"/>
        </w:rPr>
        <w:t>а Сергиевский Самарской области</w:t>
      </w:r>
    </w:p>
    <w:p w14:paraId="4C8DEAB7" w14:textId="743C1FF0"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7B725C8C" w14:textId="7777777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1. Внести в Положение «Об организации труда Главы сельского поселения Сургут  муниципального района Сергиевский», утвержденное решением Собрания представителей сельского поселения Сургут муниципального района Сергиевский №9а от 03.11.2015г. (далее - Положение) изменения следующего содержания:</w:t>
      </w:r>
    </w:p>
    <w:p w14:paraId="6D55608A" w14:textId="7777777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1.1 пункт 2.3 Положения изложить в следующей редакции:</w:t>
      </w:r>
    </w:p>
    <w:p w14:paraId="7F658DBB" w14:textId="7777777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«2.3. Глава поселения выполняет свои полномочия без заключения трудового договора. Основанием для осуществления трудовых функций и обеспечения трудовых прав (отпуск, командировки, и иные права и функции, предусмотренные трудовым законодательством Российской Федерации) является распоряжение Администрации сельского поселения Сургут муниципального района Сергиевский (далее - распоряжение Администрации).»;</w:t>
      </w:r>
    </w:p>
    <w:p w14:paraId="75FB4C05" w14:textId="7777777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1.3. В пункте 5.5.2 Положения исключить 2 абзац;</w:t>
      </w:r>
    </w:p>
    <w:p w14:paraId="44A05D38" w14:textId="7777777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1.4. Пункт 5.6 Положения  изложить в следующей редакции:</w:t>
      </w:r>
    </w:p>
    <w:p w14:paraId="5724FB7E" w14:textId="41A23525"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 xml:space="preserve"> «5.6. Дополнительные выплаты  Главе поселения  устанавливаются  решением комиссии по денежному поощрению при администрации сельского поселения  Сургут муниципального района Сергиевский Самарской области и  распоряжением Администрации.».</w:t>
      </w:r>
    </w:p>
    <w:p w14:paraId="40D0FBEC" w14:textId="7777777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2. Опубликовать настоящее Решение в газете «Сергиевский вестник».</w:t>
      </w:r>
    </w:p>
    <w:p w14:paraId="14BF37E4" w14:textId="00AE24EB"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06CFD782" w14:textId="77777777" w:rsidR="00147399" w:rsidRP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Председатель Собрания представителей</w:t>
      </w:r>
    </w:p>
    <w:p w14:paraId="6E8B5A1C" w14:textId="77777777" w:rsidR="00147399" w:rsidRP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сельского поселения Сургут</w:t>
      </w:r>
    </w:p>
    <w:p w14:paraId="730CD3BD" w14:textId="77777777" w:rsidR="00147399" w:rsidRP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 xml:space="preserve">муниципального района Сергиевский </w:t>
      </w:r>
    </w:p>
    <w:p w14:paraId="12100B01" w14:textId="3A82D684" w:rsidR="00147399" w:rsidRDefault="00147399" w:rsidP="0014739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5221C877" w14:textId="0C82F042" w:rsidR="00147399" w:rsidRP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ab/>
        <w:t xml:space="preserve">  </w:t>
      </w:r>
      <w:r>
        <w:rPr>
          <w:rFonts w:ascii="Times New Roman" w:hAnsi="Times New Roman" w:cs="Times New Roman"/>
          <w:sz w:val="12"/>
          <w:szCs w:val="12"/>
        </w:rPr>
        <w:t xml:space="preserve">                   И.О. Беседин</w:t>
      </w:r>
    </w:p>
    <w:p w14:paraId="75146E38" w14:textId="77777777" w:rsidR="00147399" w:rsidRP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Глава сельского поселения Сургут</w:t>
      </w:r>
    </w:p>
    <w:p w14:paraId="2BD55740" w14:textId="77777777" w:rsidR="00147399" w:rsidRP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 xml:space="preserve">муниципального района Сергиевский </w:t>
      </w:r>
    </w:p>
    <w:p w14:paraId="1647C95E" w14:textId="77777777" w:rsid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 xml:space="preserve">Самарской области                             </w:t>
      </w:r>
    </w:p>
    <w:p w14:paraId="02979676" w14:textId="5B04CB83" w:rsid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 xml:space="preserve">                                       С.А. Содомов</w:t>
      </w:r>
    </w:p>
    <w:p w14:paraId="397CEC63" w14:textId="09D91D8F" w:rsidR="00147399" w:rsidRPr="00147399" w:rsidRDefault="00147399" w:rsidP="0014739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7F9445E1" w14:textId="2DD46598"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 xml:space="preserve"> «01»   февраля  2022 г.                                                           </w:t>
      </w:r>
      <w:r>
        <w:rPr>
          <w:rFonts w:ascii="Times New Roman" w:hAnsi="Times New Roman" w:cs="Times New Roman"/>
          <w:sz w:val="12"/>
          <w:szCs w:val="12"/>
        </w:rPr>
        <w:t xml:space="preserve">                                                                                                                             № 5</w:t>
      </w:r>
    </w:p>
    <w:p w14:paraId="79AFA91D" w14:textId="484A3F67" w:rsidR="00147399" w:rsidRPr="00147399" w:rsidRDefault="00147399" w:rsidP="00147399">
      <w:pPr>
        <w:tabs>
          <w:tab w:val="left" w:pos="0"/>
        </w:tabs>
        <w:spacing w:after="0" w:line="240" w:lineRule="auto"/>
        <w:ind w:firstLine="284"/>
        <w:jc w:val="center"/>
        <w:rPr>
          <w:rFonts w:ascii="Times New Roman" w:hAnsi="Times New Roman" w:cs="Times New Roman"/>
          <w:sz w:val="12"/>
          <w:szCs w:val="12"/>
        </w:rPr>
      </w:pPr>
      <w:r w:rsidRPr="00147399">
        <w:rPr>
          <w:rFonts w:ascii="Times New Roman" w:hAnsi="Times New Roman" w:cs="Times New Roman"/>
          <w:sz w:val="12"/>
          <w:szCs w:val="12"/>
        </w:rPr>
        <w:t>О внесении изменений в Положение «Об организации труда Главы городского поселения Суходол муниципального района Сергиевский», утвержденное  Решением Собрания представителей городского поселения Суходол муниципального района Сергиевский №10 от 03 ноября 2015 года</w:t>
      </w:r>
    </w:p>
    <w:p w14:paraId="62F7B3C5" w14:textId="7777777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Принято Собранием  представителей</w:t>
      </w:r>
    </w:p>
    <w:p w14:paraId="53B87EAE" w14:textId="7777777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городского поселения Суходол</w:t>
      </w:r>
    </w:p>
    <w:p w14:paraId="67E0CB8D" w14:textId="7777777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 xml:space="preserve">муниципального района Сергиевский </w:t>
      </w:r>
    </w:p>
    <w:p w14:paraId="4FA45528" w14:textId="7777777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w:t>
      </w:r>
    </w:p>
    <w:p w14:paraId="06579A52" w14:textId="636F1B52"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69C7F110" w14:textId="7777777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lastRenderedPageBreak/>
        <w:t>1. Внести в Положение «Об организации труда Главы городского поселения Суходол  муниципального района Сергиевский», утвержденное решением Собрания представителей городского поселения Суходол муниципального района Сергиевский  № 10 от 03 ноября 2015 года  (далее - Положение) изменения следующего содержания:</w:t>
      </w:r>
    </w:p>
    <w:p w14:paraId="2DCA8AA4" w14:textId="70DF8B6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147399">
        <w:rPr>
          <w:rFonts w:ascii="Times New Roman" w:hAnsi="Times New Roman" w:cs="Times New Roman"/>
          <w:sz w:val="12"/>
          <w:szCs w:val="12"/>
        </w:rPr>
        <w:t>пункт 2.3 Положения изложить в следующей редакции:</w:t>
      </w:r>
    </w:p>
    <w:p w14:paraId="77673211" w14:textId="4AF3DB10"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 xml:space="preserve"> «2.3. Глава поселения выполняет свои полномочия без заключения трудового договора. Основанием для осуществления трудовых функций и обеспечения трудовых прав (отпуск, командировки, и иные права и функции, предусмотренные трудовым законодательством Российской Федерации) является распоряжение Администрации городского поселения Суходол муниципального района Сергиевский (далее - распоряжение Администрации)»;</w:t>
      </w:r>
    </w:p>
    <w:p w14:paraId="7B06A9BD" w14:textId="7777777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1.3. В пункте 5.5.2 Положения исключить 2 абзац;</w:t>
      </w:r>
    </w:p>
    <w:p w14:paraId="368FFD45" w14:textId="7777777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1.4. Пункт 5.6 Положения  изложить в следующей редакции:</w:t>
      </w:r>
    </w:p>
    <w:p w14:paraId="4AC0D465" w14:textId="7C6314FD"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«5.6. Дополнительные выплаты  Главе поселения  устанавливаются  решением комиссии по  денежному поощрению при администрации городского поселения Суходол муниципального района Сергиевский Самарской области и  распоряжением Администрации».</w:t>
      </w:r>
    </w:p>
    <w:p w14:paraId="62A0FA03" w14:textId="41AD4F67"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47399">
        <w:rPr>
          <w:rFonts w:ascii="Times New Roman" w:hAnsi="Times New Roman" w:cs="Times New Roman"/>
          <w:sz w:val="12"/>
          <w:szCs w:val="12"/>
        </w:rPr>
        <w:t>Опубликовать настоящее Решение в газете «Сергиевский вестник».</w:t>
      </w:r>
    </w:p>
    <w:p w14:paraId="372C632B" w14:textId="62871E94" w:rsidR="00147399" w:rsidRPr="00147399" w:rsidRDefault="00147399" w:rsidP="00147399">
      <w:pPr>
        <w:tabs>
          <w:tab w:val="left" w:pos="0"/>
        </w:tabs>
        <w:spacing w:after="0" w:line="240" w:lineRule="auto"/>
        <w:ind w:firstLine="284"/>
        <w:jc w:val="both"/>
        <w:rPr>
          <w:rFonts w:ascii="Times New Roman" w:hAnsi="Times New Roman" w:cs="Times New Roman"/>
          <w:sz w:val="12"/>
          <w:szCs w:val="12"/>
        </w:rPr>
      </w:pPr>
      <w:r w:rsidRPr="00147399">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3CE53C9E" w14:textId="77777777" w:rsidR="00147399" w:rsidRP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Председатель Собрания представителей</w:t>
      </w:r>
    </w:p>
    <w:p w14:paraId="415344A0" w14:textId="77777777" w:rsidR="00147399" w:rsidRP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городского поселения Суходол</w:t>
      </w:r>
    </w:p>
    <w:p w14:paraId="327C960D" w14:textId="77777777" w:rsidR="00147399" w:rsidRP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муниципального района Сергиевский</w:t>
      </w:r>
    </w:p>
    <w:p w14:paraId="095805D0" w14:textId="77777777" w:rsid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 xml:space="preserve">Самарской области                                                      </w:t>
      </w:r>
    </w:p>
    <w:p w14:paraId="29FB6C41" w14:textId="10E3B211" w:rsidR="00147399" w:rsidRP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 xml:space="preserve">            </w:t>
      </w:r>
      <w:r>
        <w:rPr>
          <w:rFonts w:ascii="Times New Roman" w:hAnsi="Times New Roman" w:cs="Times New Roman"/>
          <w:sz w:val="12"/>
          <w:szCs w:val="12"/>
        </w:rPr>
        <w:t xml:space="preserve">                   С.И. Баранов</w:t>
      </w:r>
    </w:p>
    <w:p w14:paraId="2D74C19F" w14:textId="77777777" w:rsidR="00147399" w:rsidRP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Глава городского поселения Суходол</w:t>
      </w:r>
    </w:p>
    <w:p w14:paraId="7334B997" w14:textId="77777777" w:rsidR="00147399" w:rsidRP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муниципального района Сергиевский</w:t>
      </w:r>
    </w:p>
    <w:p w14:paraId="0A32DDD1" w14:textId="77777777" w:rsid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 xml:space="preserve">Самарской области                                                                       </w:t>
      </w:r>
    </w:p>
    <w:p w14:paraId="087BA79E" w14:textId="5C7451C6" w:rsidR="00147399" w:rsidRDefault="00147399" w:rsidP="00147399">
      <w:pPr>
        <w:tabs>
          <w:tab w:val="left" w:pos="0"/>
        </w:tabs>
        <w:spacing w:after="0" w:line="240" w:lineRule="auto"/>
        <w:ind w:firstLine="284"/>
        <w:jc w:val="right"/>
        <w:rPr>
          <w:rFonts w:ascii="Times New Roman" w:hAnsi="Times New Roman" w:cs="Times New Roman"/>
          <w:sz w:val="12"/>
          <w:szCs w:val="12"/>
        </w:rPr>
      </w:pPr>
      <w:r w:rsidRPr="00147399">
        <w:rPr>
          <w:rFonts w:ascii="Times New Roman" w:hAnsi="Times New Roman" w:cs="Times New Roman"/>
          <w:sz w:val="12"/>
          <w:szCs w:val="12"/>
        </w:rPr>
        <w:t xml:space="preserve">             В.В. Сапрыкин</w:t>
      </w:r>
    </w:p>
    <w:p w14:paraId="7D311197" w14:textId="3BABA904" w:rsidR="00200A17" w:rsidRPr="00200A17" w:rsidRDefault="00200A17" w:rsidP="00200A1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76E850F3" w14:textId="24A62F65" w:rsidR="00200A17" w:rsidRPr="00200A17" w:rsidRDefault="00200A17" w:rsidP="00200A17">
      <w:pPr>
        <w:tabs>
          <w:tab w:val="left" w:pos="0"/>
        </w:tabs>
        <w:spacing w:after="0" w:line="240" w:lineRule="auto"/>
        <w:ind w:firstLine="284"/>
        <w:jc w:val="both"/>
        <w:rPr>
          <w:rFonts w:ascii="Times New Roman" w:hAnsi="Times New Roman" w:cs="Times New Roman"/>
          <w:sz w:val="12"/>
          <w:szCs w:val="12"/>
        </w:rPr>
      </w:pPr>
      <w:r w:rsidRPr="00200A17">
        <w:rPr>
          <w:rFonts w:ascii="Times New Roman" w:hAnsi="Times New Roman" w:cs="Times New Roman"/>
          <w:sz w:val="12"/>
          <w:szCs w:val="12"/>
        </w:rPr>
        <w:t xml:space="preserve"> «01»  февраля  2021 г.                                                                                       </w:t>
      </w:r>
      <w:r>
        <w:rPr>
          <w:rFonts w:ascii="Times New Roman" w:hAnsi="Times New Roman" w:cs="Times New Roman"/>
          <w:sz w:val="12"/>
          <w:szCs w:val="12"/>
        </w:rPr>
        <w:t xml:space="preserve">                                                                                                   №5</w:t>
      </w:r>
    </w:p>
    <w:p w14:paraId="23E3555B" w14:textId="1674E9EB" w:rsidR="00200A17" w:rsidRPr="00200A17" w:rsidRDefault="00200A17" w:rsidP="00200A17">
      <w:pPr>
        <w:tabs>
          <w:tab w:val="left" w:pos="0"/>
        </w:tabs>
        <w:spacing w:after="0" w:line="240" w:lineRule="auto"/>
        <w:ind w:firstLine="284"/>
        <w:jc w:val="center"/>
        <w:rPr>
          <w:rFonts w:ascii="Times New Roman" w:hAnsi="Times New Roman" w:cs="Times New Roman"/>
          <w:sz w:val="12"/>
          <w:szCs w:val="12"/>
        </w:rPr>
      </w:pPr>
      <w:r w:rsidRPr="00200A17">
        <w:rPr>
          <w:rFonts w:ascii="Times New Roman" w:hAnsi="Times New Roman" w:cs="Times New Roman"/>
          <w:sz w:val="12"/>
          <w:szCs w:val="12"/>
        </w:rPr>
        <w:t>О внесении изменений в Положение «Об организации труда Гла</w:t>
      </w:r>
      <w:r>
        <w:rPr>
          <w:rFonts w:ascii="Times New Roman" w:hAnsi="Times New Roman" w:cs="Times New Roman"/>
          <w:sz w:val="12"/>
          <w:szCs w:val="12"/>
        </w:rPr>
        <w:t>вы сельского поселения Черновка</w:t>
      </w:r>
      <w:r w:rsidRPr="00200A17">
        <w:rPr>
          <w:rFonts w:ascii="Times New Roman" w:hAnsi="Times New Roman" w:cs="Times New Roman"/>
          <w:sz w:val="12"/>
          <w:szCs w:val="12"/>
        </w:rPr>
        <w:t xml:space="preserve"> муниципального района Сергиевский», у</w:t>
      </w:r>
      <w:r>
        <w:rPr>
          <w:rFonts w:ascii="Times New Roman" w:hAnsi="Times New Roman" w:cs="Times New Roman"/>
          <w:sz w:val="12"/>
          <w:szCs w:val="12"/>
        </w:rPr>
        <w:t xml:space="preserve">твержденное Решением Собрания </w:t>
      </w:r>
      <w:r w:rsidRPr="00200A17">
        <w:rPr>
          <w:rFonts w:ascii="Times New Roman" w:hAnsi="Times New Roman" w:cs="Times New Roman"/>
          <w:sz w:val="12"/>
          <w:szCs w:val="12"/>
        </w:rPr>
        <w:t>представителей сельского поселения Черновка муниц</w:t>
      </w:r>
      <w:r>
        <w:rPr>
          <w:rFonts w:ascii="Times New Roman" w:hAnsi="Times New Roman" w:cs="Times New Roman"/>
          <w:sz w:val="12"/>
          <w:szCs w:val="12"/>
        </w:rPr>
        <w:t>ипального района Сергиевский  №</w:t>
      </w:r>
      <w:r w:rsidRPr="00200A17">
        <w:rPr>
          <w:rFonts w:ascii="Times New Roman" w:hAnsi="Times New Roman" w:cs="Times New Roman"/>
          <w:sz w:val="12"/>
          <w:szCs w:val="12"/>
        </w:rPr>
        <w:t>9а от 29.10.2015г.</w:t>
      </w:r>
    </w:p>
    <w:p w14:paraId="634E5BF3" w14:textId="77777777" w:rsidR="00200A17" w:rsidRPr="00200A17" w:rsidRDefault="00200A17" w:rsidP="00200A17">
      <w:pPr>
        <w:tabs>
          <w:tab w:val="left" w:pos="0"/>
        </w:tabs>
        <w:spacing w:after="0" w:line="240" w:lineRule="auto"/>
        <w:ind w:firstLine="284"/>
        <w:jc w:val="both"/>
        <w:rPr>
          <w:rFonts w:ascii="Times New Roman" w:hAnsi="Times New Roman" w:cs="Times New Roman"/>
          <w:sz w:val="12"/>
          <w:szCs w:val="12"/>
        </w:rPr>
      </w:pPr>
      <w:r w:rsidRPr="00200A17">
        <w:rPr>
          <w:rFonts w:ascii="Times New Roman" w:hAnsi="Times New Roman" w:cs="Times New Roman"/>
          <w:sz w:val="12"/>
          <w:szCs w:val="12"/>
        </w:rPr>
        <w:t>Принято Собранием  представителей</w:t>
      </w:r>
    </w:p>
    <w:p w14:paraId="502A5597" w14:textId="77777777" w:rsidR="00200A17" w:rsidRPr="00200A17" w:rsidRDefault="00200A17" w:rsidP="00200A17">
      <w:pPr>
        <w:tabs>
          <w:tab w:val="left" w:pos="0"/>
        </w:tabs>
        <w:spacing w:after="0" w:line="240" w:lineRule="auto"/>
        <w:ind w:firstLine="284"/>
        <w:jc w:val="both"/>
        <w:rPr>
          <w:rFonts w:ascii="Times New Roman" w:hAnsi="Times New Roman" w:cs="Times New Roman"/>
          <w:sz w:val="12"/>
          <w:szCs w:val="12"/>
        </w:rPr>
      </w:pPr>
      <w:r w:rsidRPr="00200A17">
        <w:rPr>
          <w:rFonts w:ascii="Times New Roman" w:hAnsi="Times New Roman" w:cs="Times New Roman"/>
          <w:sz w:val="12"/>
          <w:szCs w:val="12"/>
        </w:rPr>
        <w:t>сельского поселения  Черновка</w:t>
      </w:r>
    </w:p>
    <w:p w14:paraId="4E80A1E1" w14:textId="6499818A" w:rsidR="00200A17" w:rsidRPr="00200A17" w:rsidRDefault="00200A17" w:rsidP="00200A17">
      <w:pPr>
        <w:tabs>
          <w:tab w:val="left" w:pos="0"/>
        </w:tabs>
        <w:spacing w:after="0" w:line="240" w:lineRule="auto"/>
        <w:ind w:firstLine="284"/>
        <w:jc w:val="both"/>
        <w:rPr>
          <w:rFonts w:ascii="Times New Roman" w:hAnsi="Times New Roman" w:cs="Times New Roman"/>
          <w:sz w:val="12"/>
          <w:szCs w:val="12"/>
        </w:rPr>
      </w:pPr>
      <w:r w:rsidRPr="00200A17">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p>
    <w:p w14:paraId="1E9A07FD" w14:textId="04BF617F" w:rsidR="00200A17" w:rsidRPr="00200A17" w:rsidRDefault="00200A17" w:rsidP="00200A17">
      <w:pPr>
        <w:tabs>
          <w:tab w:val="left" w:pos="0"/>
        </w:tabs>
        <w:spacing w:after="0" w:line="240" w:lineRule="auto"/>
        <w:ind w:firstLine="284"/>
        <w:jc w:val="both"/>
        <w:rPr>
          <w:rFonts w:ascii="Times New Roman" w:hAnsi="Times New Roman" w:cs="Times New Roman"/>
          <w:sz w:val="12"/>
          <w:szCs w:val="12"/>
        </w:rPr>
      </w:pPr>
      <w:r w:rsidRPr="00200A17">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w:t>
      </w:r>
      <w:r>
        <w:rPr>
          <w:rFonts w:ascii="Times New Roman" w:hAnsi="Times New Roman" w:cs="Times New Roman"/>
          <w:sz w:val="12"/>
          <w:szCs w:val="12"/>
        </w:rPr>
        <w:t>а Сергиевский Самарской области</w:t>
      </w:r>
    </w:p>
    <w:p w14:paraId="7B98B993" w14:textId="3D0C02F4" w:rsidR="00200A17" w:rsidRPr="00200A17" w:rsidRDefault="00200A17" w:rsidP="00200A1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2D143FE7" w14:textId="77777777" w:rsidR="00200A17" w:rsidRPr="00200A17" w:rsidRDefault="00200A17" w:rsidP="00200A17">
      <w:pPr>
        <w:tabs>
          <w:tab w:val="left" w:pos="0"/>
        </w:tabs>
        <w:spacing w:after="0" w:line="240" w:lineRule="auto"/>
        <w:ind w:firstLine="284"/>
        <w:jc w:val="both"/>
        <w:rPr>
          <w:rFonts w:ascii="Times New Roman" w:hAnsi="Times New Roman" w:cs="Times New Roman"/>
          <w:sz w:val="12"/>
          <w:szCs w:val="12"/>
        </w:rPr>
      </w:pPr>
      <w:r w:rsidRPr="00200A17">
        <w:rPr>
          <w:rFonts w:ascii="Times New Roman" w:hAnsi="Times New Roman" w:cs="Times New Roman"/>
          <w:sz w:val="12"/>
          <w:szCs w:val="12"/>
        </w:rPr>
        <w:t>1. Внести в Положение «Об организации труда Главы сельского поселения Черновка  муниципального района Сергиевский», утвержденное решением Собрания представителей сельского поселения Черновка муниципального района Сергиевский № 9а от 29.10.2015г.  (далее - Положение) изменения следующего содержания:</w:t>
      </w:r>
    </w:p>
    <w:p w14:paraId="7CE4525D" w14:textId="77777777" w:rsidR="00200A17" w:rsidRPr="00200A17" w:rsidRDefault="00200A17" w:rsidP="00200A17">
      <w:pPr>
        <w:tabs>
          <w:tab w:val="left" w:pos="0"/>
        </w:tabs>
        <w:spacing w:after="0" w:line="240" w:lineRule="auto"/>
        <w:ind w:firstLine="284"/>
        <w:jc w:val="both"/>
        <w:rPr>
          <w:rFonts w:ascii="Times New Roman" w:hAnsi="Times New Roman" w:cs="Times New Roman"/>
          <w:sz w:val="12"/>
          <w:szCs w:val="12"/>
        </w:rPr>
      </w:pPr>
      <w:r w:rsidRPr="00200A17">
        <w:rPr>
          <w:rFonts w:ascii="Times New Roman" w:hAnsi="Times New Roman" w:cs="Times New Roman"/>
          <w:sz w:val="12"/>
          <w:szCs w:val="12"/>
        </w:rPr>
        <w:t>1.1 пункт 2.3 Положения изложить в следующей редакции:</w:t>
      </w:r>
    </w:p>
    <w:p w14:paraId="5E38A4A2" w14:textId="77777777" w:rsidR="00200A17" w:rsidRPr="00200A17" w:rsidRDefault="00200A17" w:rsidP="00200A17">
      <w:pPr>
        <w:tabs>
          <w:tab w:val="left" w:pos="0"/>
        </w:tabs>
        <w:spacing w:after="0" w:line="240" w:lineRule="auto"/>
        <w:ind w:firstLine="284"/>
        <w:jc w:val="both"/>
        <w:rPr>
          <w:rFonts w:ascii="Times New Roman" w:hAnsi="Times New Roman" w:cs="Times New Roman"/>
          <w:sz w:val="12"/>
          <w:szCs w:val="12"/>
        </w:rPr>
      </w:pPr>
      <w:r w:rsidRPr="00200A17">
        <w:rPr>
          <w:rFonts w:ascii="Times New Roman" w:hAnsi="Times New Roman" w:cs="Times New Roman"/>
          <w:sz w:val="12"/>
          <w:szCs w:val="12"/>
        </w:rPr>
        <w:t>«2.3. Глава поселения выполняет свои полномочия без заключения трудового договора. Основанием для осуществления трудовых функций и обеспечения трудовых прав (отпуск, командировки, и иные права и функции, предусмотренные трудовым законодательством Российской Федерации) является распоряжение Администрации сельского поселения Черновка  муниципального района Сергиевский (далее - распоряжение Администрации).»;</w:t>
      </w:r>
    </w:p>
    <w:p w14:paraId="3E10B597" w14:textId="77777777" w:rsidR="00200A17" w:rsidRPr="00200A17" w:rsidRDefault="00200A17" w:rsidP="00200A17">
      <w:pPr>
        <w:tabs>
          <w:tab w:val="left" w:pos="0"/>
        </w:tabs>
        <w:spacing w:after="0" w:line="240" w:lineRule="auto"/>
        <w:ind w:firstLine="284"/>
        <w:jc w:val="both"/>
        <w:rPr>
          <w:rFonts w:ascii="Times New Roman" w:hAnsi="Times New Roman" w:cs="Times New Roman"/>
          <w:sz w:val="12"/>
          <w:szCs w:val="12"/>
        </w:rPr>
      </w:pPr>
      <w:r w:rsidRPr="00200A17">
        <w:rPr>
          <w:rFonts w:ascii="Times New Roman" w:hAnsi="Times New Roman" w:cs="Times New Roman"/>
          <w:sz w:val="12"/>
          <w:szCs w:val="12"/>
        </w:rPr>
        <w:t>1.3. В пункте 5.5.2 Положения исключить 2 абзац;</w:t>
      </w:r>
    </w:p>
    <w:p w14:paraId="22133A6C" w14:textId="77777777" w:rsidR="00200A17" w:rsidRPr="00200A17" w:rsidRDefault="00200A17" w:rsidP="00200A17">
      <w:pPr>
        <w:tabs>
          <w:tab w:val="left" w:pos="0"/>
        </w:tabs>
        <w:spacing w:after="0" w:line="240" w:lineRule="auto"/>
        <w:ind w:firstLine="284"/>
        <w:jc w:val="both"/>
        <w:rPr>
          <w:rFonts w:ascii="Times New Roman" w:hAnsi="Times New Roman" w:cs="Times New Roman"/>
          <w:sz w:val="12"/>
          <w:szCs w:val="12"/>
        </w:rPr>
      </w:pPr>
      <w:r w:rsidRPr="00200A17">
        <w:rPr>
          <w:rFonts w:ascii="Times New Roman" w:hAnsi="Times New Roman" w:cs="Times New Roman"/>
          <w:sz w:val="12"/>
          <w:szCs w:val="12"/>
        </w:rPr>
        <w:t>1.4. Пункт 5.6 Положения  изложить в следующей редакции:</w:t>
      </w:r>
    </w:p>
    <w:p w14:paraId="56B50F89" w14:textId="10DA1EDD" w:rsidR="00200A17" w:rsidRPr="00200A17" w:rsidRDefault="00200A17" w:rsidP="00200A17">
      <w:pPr>
        <w:tabs>
          <w:tab w:val="left" w:pos="0"/>
        </w:tabs>
        <w:spacing w:after="0" w:line="240" w:lineRule="auto"/>
        <w:ind w:firstLine="284"/>
        <w:jc w:val="both"/>
        <w:rPr>
          <w:rFonts w:ascii="Times New Roman" w:hAnsi="Times New Roman" w:cs="Times New Roman"/>
          <w:sz w:val="12"/>
          <w:szCs w:val="12"/>
        </w:rPr>
      </w:pPr>
      <w:r w:rsidRPr="00200A17">
        <w:rPr>
          <w:rFonts w:ascii="Times New Roman" w:hAnsi="Times New Roman" w:cs="Times New Roman"/>
          <w:sz w:val="12"/>
          <w:szCs w:val="12"/>
        </w:rPr>
        <w:t xml:space="preserve"> «5.6. Дополнительные выплаты  Главе поселения  устанавливаются  решением комиссии по  денежному поощрению при администрации сельского поселения  Черновка муниципального района Сергиевский Самарской области и  распоряжением Администрации».</w:t>
      </w:r>
    </w:p>
    <w:p w14:paraId="7B21CD7D" w14:textId="77777777" w:rsidR="00200A17" w:rsidRPr="00200A17" w:rsidRDefault="00200A17" w:rsidP="00200A17">
      <w:pPr>
        <w:tabs>
          <w:tab w:val="left" w:pos="0"/>
        </w:tabs>
        <w:spacing w:after="0" w:line="240" w:lineRule="auto"/>
        <w:ind w:firstLine="284"/>
        <w:jc w:val="both"/>
        <w:rPr>
          <w:rFonts w:ascii="Times New Roman" w:hAnsi="Times New Roman" w:cs="Times New Roman"/>
          <w:sz w:val="12"/>
          <w:szCs w:val="12"/>
        </w:rPr>
      </w:pPr>
      <w:r w:rsidRPr="00200A17">
        <w:rPr>
          <w:rFonts w:ascii="Times New Roman" w:hAnsi="Times New Roman" w:cs="Times New Roman"/>
          <w:sz w:val="12"/>
          <w:szCs w:val="12"/>
        </w:rPr>
        <w:t>2. Опубликовать настоящее Решение в газете «Сергиевский вестник».</w:t>
      </w:r>
    </w:p>
    <w:p w14:paraId="3D9E5BD2" w14:textId="6E2DFAA5" w:rsidR="00200A17" w:rsidRPr="00200A17" w:rsidRDefault="00200A17" w:rsidP="00200A17">
      <w:pPr>
        <w:tabs>
          <w:tab w:val="left" w:pos="0"/>
        </w:tabs>
        <w:spacing w:after="0" w:line="240" w:lineRule="auto"/>
        <w:ind w:firstLine="284"/>
        <w:jc w:val="both"/>
        <w:rPr>
          <w:rFonts w:ascii="Times New Roman" w:hAnsi="Times New Roman" w:cs="Times New Roman"/>
          <w:sz w:val="12"/>
          <w:szCs w:val="12"/>
        </w:rPr>
      </w:pPr>
      <w:r w:rsidRPr="00200A17">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7731D597" w14:textId="77777777" w:rsidR="00200A17" w:rsidRPr="00200A17" w:rsidRDefault="00200A17" w:rsidP="00200A17">
      <w:pPr>
        <w:tabs>
          <w:tab w:val="left" w:pos="0"/>
        </w:tabs>
        <w:spacing w:after="0" w:line="240" w:lineRule="auto"/>
        <w:ind w:firstLine="284"/>
        <w:jc w:val="right"/>
        <w:rPr>
          <w:rFonts w:ascii="Times New Roman" w:hAnsi="Times New Roman" w:cs="Times New Roman"/>
          <w:sz w:val="12"/>
          <w:szCs w:val="12"/>
        </w:rPr>
      </w:pPr>
      <w:r w:rsidRPr="00200A17">
        <w:rPr>
          <w:rFonts w:ascii="Times New Roman" w:hAnsi="Times New Roman" w:cs="Times New Roman"/>
          <w:sz w:val="12"/>
          <w:szCs w:val="12"/>
        </w:rPr>
        <w:t>Председатель Собрания представителей</w:t>
      </w:r>
    </w:p>
    <w:p w14:paraId="4DDBF40C" w14:textId="77777777" w:rsidR="00200A17" w:rsidRPr="00200A17" w:rsidRDefault="00200A17" w:rsidP="00200A17">
      <w:pPr>
        <w:tabs>
          <w:tab w:val="left" w:pos="0"/>
        </w:tabs>
        <w:spacing w:after="0" w:line="240" w:lineRule="auto"/>
        <w:ind w:firstLine="284"/>
        <w:jc w:val="right"/>
        <w:rPr>
          <w:rFonts w:ascii="Times New Roman" w:hAnsi="Times New Roman" w:cs="Times New Roman"/>
          <w:sz w:val="12"/>
          <w:szCs w:val="12"/>
        </w:rPr>
      </w:pPr>
      <w:r w:rsidRPr="00200A17">
        <w:rPr>
          <w:rFonts w:ascii="Times New Roman" w:hAnsi="Times New Roman" w:cs="Times New Roman"/>
          <w:sz w:val="12"/>
          <w:szCs w:val="12"/>
        </w:rPr>
        <w:t>сельского поселения Черновка</w:t>
      </w:r>
    </w:p>
    <w:p w14:paraId="0A2E434F" w14:textId="77777777" w:rsidR="00200A17" w:rsidRPr="00200A17" w:rsidRDefault="00200A17" w:rsidP="00200A17">
      <w:pPr>
        <w:tabs>
          <w:tab w:val="left" w:pos="0"/>
        </w:tabs>
        <w:spacing w:after="0" w:line="240" w:lineRule="auto"/>
        <w:ind w:firstLine="284"/>
        <w:jc w:val="right"/>
        <w:rPr>
          <w:rFonts w:ascii="Times New Roman" w:hAnsi="Times New Roman" w:cs="Times New Roman"/>
          <w:sz w:val="12"/>
          <w:szCs w:val="12"/>
        </w:rPr>
      </w:pPr>
      <w:r w:rsidRPr="00200A17">
        <w:rPr>
          <w:rFonts w:ascii="Times New Roman" w:hAnsi="Times New Roman" w:cs="Times New Roman"/>
          <w:sz w:val="12"/>
          <w:szCs w:val="12"/>
        </w:rPr>
        <w:t xml:space="preserve">муниципального района Сергиевский </w:t>
      </w:r>
    </w:p>
    <w:p w14:paraId="74F58ACB" w14:textId="3D5FE2AB" w:rsidR="00200A17" w:rsidRDefault="00200A17" w:rsidP="00200A1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2BD8E419" w14:textId="0ADA7B85" w:rsidR="00200A17" w:rsidRPr="00200A17" w:rsidRDefault="00200A17" w:rsidP="00200A17">
      <w:pPr>
        <w:tabs>
          <w:tab w:val="left" w:pos="0"/>
        </w:tabs>
        <w:spacing w:after="0" w:line="240" w:lineRule="auto"/>
        <w:ind w:firstLine="284"/>
        <w:jc w:val="right"/>
        <w:rPr>
          <w:rFonts w:ascii="Times New Roman" w:hAnsi="Times New Roman" w:cs="Times New Roman"/>
          <w:sz w:val="12"/>
          <w:szCs w:val="12"/>
        </w:rPr>
      </w:pPr>
      <w:r w:rsidRPr="00200A17">
        <w:rPr>
          <w:rFonts w:ascii="Times New Roman" w:hAnsi="Times New Roman" w:cs="Times New Roman"/>
          <w:sz w:val="12"/>
          <w:szCs w:val="12"/>
        </w:rPr>
        <w:tab/>
        <w:t xml:space="preserve">                     И.В. Милюкова</w:t>
      </w:r>
    </w:p>
    <w:p w14:paraId="0FA8B3F2" w14:textId="77777777" w:rsidR="00200A17" w:rsidRPr="00200A17" w:rsidRDefault="00200A17" w:rsidP="00200A17">
      <w:pPr>
        <w:tabs>
          <w:tab w:val="left" w:pos="0"/>
        </w:tabs>
        <w:spacing w:after="0" w:line="240" w:lineRule="auto"/>
        <w:ind w:firstLine="284"/>
        <w:jc w:val="right"/>
        <w:rPr>
          <w:rFonts w:ascii="Times New Roman" w:hAnsi="Times New Roman" w:cs="Times New Roman"/>
          <w:sz w:val="12"/>
          <w:szCs w:val="12"/>
        </w:rPr>
      </w:pPr>
      <w:r w:rsidRPr="00200A17">
        <w:rPr>
          <w:rFonts w:ascii="Times New Roman" w:hAnsi="Times New Roman" w:cs="Times New Roman"/>
          <w:sz w:val="12"/>
          <w:szCs w:val="12"/>
        </w:rPr>
        <w:t>Глава сельского поселения Черновка</w:t>
      </w:r>
    </w:p>
    <w:p w14:paraId="560C0163" w14:textId="77777777" w:rsidR="00200A17" w:rsidRPr="00200A17" w:rsidRDefault="00200A17" w:rsidP="00200A17">
      <w:pPr>
        <w:tabs>
          <w:tab w:val="left" w:pos="0"/>
        </w:tabs>
        <w:spacing w:after="0" w:line="240" w:lineRule="auto"/>
        <w:ind w:firstLine="284"/>
        <w:jc w:val="right"/>
        <w:rPr>
          <w:rFonts w:ascii="Times New Roman" w:hAnsi="Times New Roman" w:cs="Times New Roman"/>
          <w:sz w:val="12"/>
          <w:szCs w:val="12"/>
        </w:rPr>
      </w:pPr>
      <w:r w:rsidRPr="00200A17">
        <w:rPr>
          <w:rFonts w:ascii="Times New Roman" w:hAnsi="Times New Roman" w:cs="Times New Roman"/>
          <w:sz w:val="12"/>
          <w:szCs w:val="12"/>
        </w:rPr>
        <w:t xml:space="preserve">муниципального района Сергиевский </w:t>
      </w:r>
    </w:p>
    <w:p w14:paraId="7AC154D6" w14:textId="77777777" w:rsidR="00200A17" w:rsidRDefault="00200A17" w:rsidP="00200A17">
      <w:pPr>
        <w:tabs>
          <w:tab w:val="left" w:pos="0"/>
        </w:tabs>
        <w:spacing w:after="0" w:line="240" w:lineRule="auto"/>
        <w:ind w:firstLine="284"/>
        <w:jc w:val="right"/>
        <w:rPr>
          <w:rFonts w:ascii="Times New Roman" w:hAnsi="Times New Roman" w:cs="Times New Roman"/>
          <w:sz w:val="12"/>
          <w:szCs w:val="12"/>
        </w:rPr>
      </w:pPr>
      <w:r w:rsidRPr="00200A17">
        <w:rPr>
          <w:rFonts w:ascii="Times New Roman" w:hAnsi="Times New Roman" w:cs="Times New Roman"/>
          <w:sz w:val="12"/>
          <w:szCs w:val="12"/>
        </w:rPr>
        <w:t xml:space="preserve">Самарской области                                          </w:t>
      </w:r>
    </w:p>
    <w:p w14:paraId="113F559A" w14:textId="65E0866F" w:rsidR="00200A17" w:rsidRDefault="00200A17" w:rsidP="00200A17">
      <w:pPr>
        <w:tabs>
          <w:tab w:val="left" w:pos="0"/>
        </w:tabs>
        <w:spacing w:after="0" w:line="240" w:lineRule="auto"/>
        <w:ind w:firstLine="284"/>
        <w:jc w:val="right"/>
        <w:rPr>
          <w:rFonts w:ascii="Times New Roman" w:hAnsi="Times New Roman" w:cs="Times New Roman"/>
          <w:sz w:val="12"/>
          <w:szCs w:val="12"/>
        </w:rPr>
      </w:pPr>
      <w:r w:rsidRPr="00200A17">
        <w:rPr>
          <w:rFonts w:ascii="Times New Roman" w:hAnsi="Times New Roman" w:cs="Times New Roman"/>
          <w:sz w:val="12"/>
          <w:szCs w:val="12"/>
        </w:rPr>
        <w:t xml:space="preserve">                                     К.Л. Григорьев</w:t>
      </w:r>
    </w:p>
    <w:p w14:paraId="674974D1" w14:textId="77777777" w:rsidR="006B30EF" w:rsidRPr="006B30EF" w:rsidRDefault="006B30EF" w:rsidP="006B30EF">
      <w:pPr>
        <w:tabs>
          <w:tab w:val="left" w:pos="0"/>
        </w:tabs>
        <w:spacing w:after="0" w:line="240" w:lineRule="auto"/>
        <w:ind w:firstLine="284"/>
        <w:jc w:val="center"/>
        <w:rPr>
          <w:rFonts w:ascii="Times New Roman" w:hAnsi="Times New Roman" w:cs="Times New Roman"/>
          <w:sz w:val="12"/>
          <w:szCs w:val="12"/>
        </w:rPr>
      </w:pPr>
      <w:r w:rsidRPr="006B30EF">
        <w:rPr>
          <w:rFonts w:ascii="Times New Roman" w:hAnsi="Times New Roman" w:cs="Times New Roman"/>
          <w:sz w:val="12"/>
          <w:szCs w:val="12"/>
        </w:rPr>
        <w:t>ГЛАВА</w:t>
      </w:r>
    </w:p>
    <w:p w14:paraId="081366D9" w14:textId="77777777" w:rsidR="006B30EF" w:rsidRPr="006B30EF" w:rsidRDefault="006B30EF" w:rsidP="006B30EF">
      <w:pPr>
        <w:tabs>
          <w:tab w:val="left" w:pos="0"/>
        </w:tabs>
        <w:spacing w:after="0" w:line="240" w:lineRule="auto"/>
        <w:ind w:firstLine="284"/>
        <w:jc w:val="center"/>
        <w:rPr>
          <w:rFonts w:ascii="Times New Roman" w:hAnsi="Times New Roman" w:cs="Times New Roman"/>
          <w:sz w:val="12"/>
          <w:szCs w:val="12"/>
        </w:rPr>
      </w:pPr>
      <w:r w:rsidRPr="006B30EF">
        <w:rPr>
          <w:rFonts w:ascii="Times New Roman" w:hAnsi="Times New Roman" w:cs="Times New Roman"/>
          <w:sz w:val="12"/>
          <w:szCs w:val="12"/>
        </w:rPr>
        <w:t>СЕЛЬСКОГО ПОСЕЛЕНИЯ СУРГУТ</w:t>
      </w:r>
    </w:p>
    <w:p w14:paraId="6B5D3C0A" w14:textId="77777777" w:rsidR="006B30EF" w:rsidRPr="006B30EF" w:rsidRDefault="006B30EF" w:rsidP="006B30EF">
      <w:pPr>
        <w:tabs>
          <w:tab w:val="left" w:pos="0"/>
        </w:tabs>
        <w:spacing w:after="0" w:line="240" w:lineRule="auto"/>
        <w:ind w:firstLine="284"/>
        <w:jc w:val="center"/>
        <w:rPr>
          <w:rFonts w:ascii="Times New Roman" w:hAnsi="Times New Roman" w:cs="Times New Roman"/>
          <w:sz w:val="12"/>
          <w:szCs w:val="12"/>
        </w:rPr>
      </w:pPr>
      <w:r w:rsidRPr="006B30EF">
        <w:rPr>
          <w:rFonts w:ascii="Times New Roman" w:hAnsi="Times New Roman" w:cs="Times New Roman"/>
          <w:sz w:val="12"/>
          <w:szCs w:val="12"/>
        </w:rPr>
        <w:t>МУНИЦИПАЛЬНОГО РАЙОНА СЕРГИЕВСКИЙ</w:t>
      </w:r>
    </w:p>
    <w:p w14:paraId="7B3B68F4" w14:textId="3C792E21" w:rsidR="006B30EF" w:rsidRPr="006B30EF" w:rsidRDefault="006B30EF" w:rsidP="006B30E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A5A867B" w14:textId="0FEB6F40" w:rsidR="006B30EF" w:rsidRPr="006B30EF" w:rsidRDefault="006B30EF" w:rsidP="006B30E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0632D244" w14:textId="37F7608B" w:rsidR="006B30EF" w:rsidRPr="006B30EF" w:rsidRDefault="006B30EF" w:rsidP="006B30E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«02»февраля2022 года                                                                                                                                                                                    №1</w:t>
      </w:r>
    </w:p>
    <w:p w14:paraId="69E2843C" w14:textId="03E31605" w:rsidR="006B30EF" w:rsidRPr="006B30EF" w:rsidRDefault="006B30EF" w:rsidP="006B30EF">
      <w:pPr>
        <w:tabs>
          <w:tab w:val="left" w:pos="0"/>
        </w:tabs>
        <w:spacing w:after="0" w:line="240" w:lineRule="auto"/>
        <w:ind w:firstLine="284"/>
        <w:jc w:val="center"/>
        <w:rPr>
          <w:rFonts w:ascii="Times New Roman" w:hAnsi="Times New Roman" w:cs="Times New Roman"/>
          <w:sz w:val="12"/>
          <w:szCs w:val="12"/>
        </w:rPr>
      </w:pPr>
      <w:r w:rsidRPr="006B30EF">
        <w:rPr>
          <w:rFonts w:ascii="Times New Roman" w:hAnsi="Times New Roman" w:cs="Times New Roman"/>
          <w:sz w:val="12"/>
          <w:szCs w:val="12"/>
        </w:rPr>
        <w:t xml:space="preserve">О проведении публичных </w:t>
      </w:r>
      <w:r w:rsidRPr="006B30EF">
        <w:rPr>
          <w:rFonts w:ascii="Times New Roman" w:hAnsi="Times New Roman" w:cs="Times New Roman"/>
          <w:sz w:val="12"/>
          <w:szCs w:val="12"/>
        </w:rPr>
        <w:t xml:space="preserve">слушаний </w:t>
      </w:r>
      <w:r>
        <w:rPr>
          <w:rFonts w:ascii="Times New Roman" w:hAnsi="Times New Roman" w:cs="Times New Roman"/>
          <w:sz w:val="12"/>
          <w:szCs w:val="12"/>
        </w:rPr>
        <w:t>п</w:t>
      </w:r>
      <w:r w:rsidRPr="006B30EF">
        <w:rPr>
          <w:rFonts w:ascii="Times New Roman" w:hAnsi="Times New Roman" w:cs="Times New Roman"/>
          <w:sz w:val="12"/>
          <w:szCs w:val="12"/>
        </w:rPr>
        <w:t>о</w:t>
      </w:r>
      <w:r w:rsidRPr="006B30EF">
        <w:rPr>
          <w:rFonts w:ascii="Times New Roman" w:hAnsi="Times New Roman" w:cs="Times New Roman"/>
          <w:sz w:val="12"/>
          <w:szCs w:val="12"/>
        </w:rPr>
        <w:t xml:space="preserve"> вносимым изменениям в проект планировки территории проект межевания территории объекта «Малоэтажная застройка в п.</w:t>
      </w:r>
      <w:r>
        <w:rPr>
          <w:rFonts w:ascii="Times New Roman" w:hAnsi="Times New Roman" w:cs="Times New Roman"/>
          <w:sz w:val="12"/>
          <w:szCs w:val="12"/>
        </w:rPr>
        <w:t xml:space="preserve"> </w:t>
      </w:r>
      <w:r w:rsidRPr="006B30EF">
        <w:rPr>
          <w:rFonts w:ascii="Times New Roman" w:hAnsi="Times New Roman" w:cs="Times New Roman"/>
          <w:sz w:val="12"/>
          <w:szCs w:val="12"/>
        </w:rPr>
        <w:t>Сургут муниципального района Сергиевский Самарской области 2 очередь» в границах сельского поселения Сургут муниципального района Сергиевский Самарской области</w:t>
      </w:r>
    </w:p>
    <w:p w14:paraId="0B90CF47" w14:textId="0872879E" w:rsidR="006B30EF" w:rsidRPr="006B30EF" w:rsidRDefault="006B30EF" w:rsidP="006B30EF">
      <w:pPr>
        <w:tabs>
          <w:tab w:val="left" w:pos="0"/>
        </w:tabs>
        <w:spacing w:after="0" w:line="240" w:lineRule="auto"/>
        <w:ind w:firstLine="284"/>
        <w:jc w:val="both"/>
        <w:rPr>
          <w:rFonts w:ascii="Times New Roman" w:hAnsi="Times New Roman" w:cs="Times New Roman"/>
          <w:sz w:val="12"/>
          <w:szCs w:val="12"/>
        </w:rPr>
      </w:pPr>
      <w:r w:rsidRPr="006B30EF">
        <w:rPr>
          <w:rFonts w:ascii="Times New Roman"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w:t>
      </w:r>
      <w:r w:rsidRPr="006B30EF">
        <w:rPr>
          <w:rFonts w:ascii="Times New Roman" w:hAnsi="Times New Roman" w:cs="Times New Roman"/>
          <w:sz w:val="12"/>
          <w:szCs w:val="12"/>
        </w:rPr>
        <w:t>Сургут муниципального</w:t>
      </w:r>
      <w:r w:rsidRPr="006B30EF">
        <w:rPr>
          <w:rFonts w:ascii="Times New Roman" w:hAnsi="Times New Roman" w:cs="Times New Roman"/>
          <w:sz w:val="12"/>
          <w:szCs w:val="12"/>
        </w:rPr>
        <w:t xml:space="preserve">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w:t>
      </w:r>
      <w:r>
        <w:rPr>
          <w:rFonts w:ascii="Times New Roman" w:hAnsi="Times New Roman" w:cs="Times New Roman"/>
          <w:sz w:val="12"/>
          <w:szCs w:val="12"/>
        </w:rPr>
        <w:t>асти от  01.04.2020 года  №7.</w:t>
      </w:r>
    </w:p>
    <w:p w14:paraId="5723F4B2" w14:textId="5CD5F9B1" w:rsidR="006B30EF" w:rsidRPr="006B30EF" w:rsidRDefault="006B30EF" w:rsidP="006B30EF">
      <w:pPr>
        <w:tabs>
          <w:tab w:val="left" w:pos="0"/>
        </w:tabs>
        <w:spacing w:after="0" w:line="240" w:lineRule="auto"/>
        <w:ind w:firstLine="284"/>
        <w:jc w:val="both"/>
        <w:rPr>
          <w:rFonts w:ascii="Times New Roman" w:hAnsi="Times New Roman" w:cs="Times New Roman"/>
          <w:sz w:val="12"/>
          <w:szCs w:val="12"/>
        </w:rPr>
      </w:pPr>
      <w:r w:rsidRPr="006B30EF">
        <w:rPr>
          <w:rFonts w:ascii="Times New Roman" w:hAnsi="Times New Roman" w:cs="Times New Roman"/>
          <w:sz w:val="12"/>
          <w:szCs w:val="12"/>
        </w:rPr>
        <w:t>ПОСТАНОВЛЯЮ:</w:t>
      </w:r>
    </w:p>
    <w:p w14:paraId="196F3479" w14:textId="6434E8DB" w:rsidR="006B30EF" w:rsidRPr="006B30EF" w:rsidRDefault="006B30EF" w:rsidP="006B30EF">
      <w:pPr>
        <w:tabs>
          <w:tab w:val="left" w:pos="0"/>
        </w:tabs>
        <w:spacing w:after="0" w:line="240" w:lineRule="auto"/>
        <w:ind w:firstLine="284"/>
        <w:jc w:val="both"/>
        <w:rPr>
          <w:rFonts w:ascii="Times New Roman" w:hAnsi="Times New Roman" w:cs="Times New Roman"/>
          <w:sz w:val="12"/>
          <w:szCs w:val="12"/>
        </w:rPr>
      </w:pPr>
      <w:r w:rsidRPr="006B30EF">
        <w:rPr>
          <w:rFonts w:ascii="Times New Roman" w:hAnsi="Times New Roman" w:cs="Times New Roman"/>
          <w:sz w:val="12"/>
          <w:szCs w:val="12"/>
        </w:rPr>
        <w:lastRenderedPageBreak/>
        <w:t xml:space="preserve">1. Провести на территории сельского поселения </w:t>
      </w:r>
      <w:r w:rsidRPr="006B30EF">
        <w:rPr>
          <w:rFonts w:ascii="Times New Roman" w:hAnsi="Times New Roman" w:cs="Times New Roman"/>
          <w:sz w:val="12"/>
          <w:szCs w:val="12"/>
        </w:rPr>
        <w:t>Сургут муниципального</w:t>
      </w:r>
      <w:r w:rsidRPr="006B30EF">
        <w:rPr>
          <w:rFonts w:ascii="Times New Roman" w:hAnsi="Times New Roman" w:cs="Times New Roman"/>
          <w:sz w:val="12"/>
          <w:szCs w:val="12"/>
        </w:rPr>
        <w:t xml:space="preserve"> района Сергиевский Самарской области публичные слушания по вносимым изменениям в</w:t>
      </w:r>
      <w:r>
        <w:rPr>
          <w:rFonts w:ascii="Times New Roman" w:hAnsi="Times New Roman" w:cs="Times New Roman"/>
          <w:sz w:val="12"/>
          <w:szCs w:val="12"/>
        </w:rPr>
        <w:t xml:space="preserve"> </w:t>
      </w:r>
      <w:r w:rsidRPr="006B30EF">
        <w:rPr>
          <w:rFonts w:ascii="Times New Roman" w:hAnsi="Times New Roman" w:cs="Times New Roman"/>
          <w:sz w:val="12"/>
          <w:szCs w:val="12"/>
        </w:rPr>
        <w:t>проект планировки территории и проект межевания территории объекта «Малоэтажная застройка в п.</w:t>
      </w:r>
      <w:r>
        <w:rPr>
          <w:rFonts w:ascii="Times New Roman" w:hAnsi="Times New Roman" w:cs="Times New Roman"/>
          <w:sz w:val="12"/>
          <w:szCs w:val="12"/>
        </w:rPr>
        <w:t xml:space="preserve"> </w:t>
      </w:r>
      <w:r w:rsidRPr="006B30EF">
        <w:rPr>
          <w:rFonts w:ascii="Times New Roman" w:hAnsi="Times New Roman" w:cs="Times New Roman"/>
          <w:sz w:val="12"/>
          <w:szCs w:val="12"/>
        </w:rPr>
        <w:t>Сургут муниципального района Сергиевский Самарской области 2 очередь» в границах сельского поселения Сургут муниципального района Сергиевский Самарской области (далее – Объект).</w:t>
      </w:r>
    </w:p>
    <w:p w14:paraId="5A3CB755" w14:textId="77777777" w:rsidR="006B30EF" w:rsidRPr="006B30EF" w:rsidRDefault="006B30EF" w:rsidP="006B30EF">
      <w:pPr>
        <w:tabs>
          <w:tab w:val="left" w:pos="0"/>
        </w:tabs>
        <w:spacing w:after="0" w:line="240" w:lineRule="auto"/>
        <w:ind w:firstLine="284"/>
        <w:jc w:val="both"/>
        <w:rPr>
          <w:rFonts w:ascii="Times New Roman" w:hAnsi="Times New Roman" w:cs="Times New Roman"/>
          <w:sz w:val="12"/>
          <w:szCs w:val="12"/>
        </w:rPr>
      </w:pPr>
      <w:r w:rsidRPr="006B30EF">
        <w:rPr>
          <w:rFonts w:ascii="Times New Roman" w:hAnsi="Times New Roman" w:cs="Times New Roman"/>
          <w:sz w:val="12"/>
          <w:szCs w:val="12"/>
        </w:rPr>
        <w:t>2. Срок проведения публичных слушаний по вносимым изменениям в проект планировки территории и проект межевания территории Объекта–с 02 февраля 2022 года по 08 марта 2022 года.</w:t>
      </w:r>
    </w:p>
    <w:p w14:paraId="66522C9D" w14:textId="77777777" w:rsidR="006B30EF" w:rsidRPr="006B30EF" w:rsidRDefault="006B30EF" w:rsidP="006B30EF">
      <w:pPr>
        <w:tabs>
          <w:tab w:val="left" w:pos="0"/>
        </w:tabs>
        <w:spacing w:after="0" w:line="240" w:lineRule="auto"/>
        <w:ind w:firstLine="284"/>
        <w:jc w:val="both"/>
        <w:rPr>
          <w:rFonts w:ascii="Times New Roman" w:hAnsi="Times New Roman" w:cs="Times New Roman"/>
          <w:sz w:val="12"/>
          <w:szCs w:val="12"/>
        </w:rPr>
      </w:pPr>
      <w:r w:rsidRPr="006B30EF">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79868316" w14:textId="77777777" w:rsidR="006B30EF" w:rsidRPr="006B30EF" w:rsidRDefault="006B30EF" w:rsidP="006B30EF">
      <w:pPr>
        <w:tabs>
          <w:tab w:val="left" w:pos="0"/>
        </w:tabs>
        <w:spacing w:after="0" w:line="240" w:lineRule="auto"/>
        <w:ind w:firstLine="284"/>
        <w:jc w:val="both"/>
        <w:rPr>
          <w:rFonts w:ascii="Times New Roman" w:hAnsi="Times New Roman" w:cs="Times New Roman"/>
          <w:sz w:val="12"/>
          <w:szCs w:val="12"/>
        </w:rPr>
      </w:pPr>
      <w:r w:rsidRPr="006B30EF">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Сургут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01.04.2020 года  № 7.</w:t>
      </w:r>
    </w:p>
    <w:p w14:paraId="385FCD17" w14:textId="77777777" w:rsidR="006B30EF" w:rsidRPr="006B30EF" w:rsidRDefault="006B30EF" w:rsidP="006B30EF">
      <w:pPr>
        <w:tabs>
          <w:tab w:val="left" w:pos="0"/>
        </w:tabs>
        <w:spacing w:after="0" w:line="240" w:lineRule="auto"/>
        <w:ind w:firstLine="284"/>
        <w:jc w:val="both"/>
        <w:rPr>
          <w:rFonts w:ascii="Times New Roman" w:hAnsi="Times New Roman" w:cs="Times New Roman"/>
          <w:sz w:val="12"/>
          <w:szCs w:val="12"/>
        </w:rPr>
      </w:pPr>
      <w:r w:rsidRPr="006B30EF">
        <w:rPr>
          <w:rFonts w:ascii="Times New Roman" w:hAnsi="Times New Roman" w:cs="Times New Roman"/>
          <w:sz w:val="12"/>
          <w:szCs w:val="12"/>
        </w:rPr>
        <w:t>5. Представление участниками публичных слушаний предложений и замечаний по вносимым изменениям в проект планировки территории и проект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01.04.2020 года  №  7.</w:t>
      </w:r>
    </w:p>
    <w:p w14:paraId="4E4BCCFD" w14:textId="05B0535D" w:rsidR="006B30EF" w:rsidRPr="006B30EF" w:rsidRDefault="006B30EF" w:rsidP="006B30EF">
      <w:pPr>
        <w:tabs>
          <w:tab w:val="left" w:pos="0"/>
        </w:tabs>
        <w:spacing w:after="0" w:line="240" w:lineRule="auto"/>
        <w:ind w:firstLine="284"/>
        <w:jc w:val="both"/>
        <w:rPr>
          <w:rFonts w:ascii="Times New Roman" w:hAnsi="Times New Roman" w:cs="Times New Roman"/>
          <w:sz w:val="12"/>
          <w:szCs w:val="12"/>
        </w:rPr>
      </w:pPr>
      <w:r w:rsidRPr="006B30EF">
        <w:rPr>
          <w:rFonts w:ascii="Times New Roman" w:hAnsi="Times New Roman" w:cs="Times New Roman"/>
          <w:sz w:val="12"/>
          <w:szCs w:val="12"/>
        </w:rPr>
        <w:t>6. Место проведения публичных слушаний (место проведения экспозиции изменений в проект планировки территории и проект межевания территории Объекта) в сельском поселении Сургут муниципального района Сергиевский Самарской области: 446551, Самарская область, Сергиевский район, п.Сургут, ул.Первомайская, 12а. Датой открытия экспозиции является дата опубликования изменений в проект планировки территории и проект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изменений в проект планировки территории и проект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14:paraId="4D03D363" w14:textId="77777777" w:rsidR="006B30EF" w:rsidRPr="006B30EF" w:rsidRDefault="006B30EF" w:rsidP="006B30EF">
      <w:pPr>
        <w:tabs>
          <w:tab w:val="left" w:pos="0"/>
        </w:tabs>
        <w:spacing w:after="0" w:line="240" w:lineRule="auto"/>
        <w:ind w:firstLine="284"/>
        <w:jc w:val="both"/>
        <w:rPr>
          <w:rFonts w:ascii="Times New Roman" w:hAnsi="Times New Roman" w:cs="Times New Roman"/>
          <w:sz w:val="12"/>
          <w:szCs w:val="12"/>
        </w:rPr>
      </w:pPr>
      <w:r w:rsidRPr="006B30EF">
        <w:rPr>
          <w:rFonts w:ascii="Times New Roman" w:hAnsi="Times New Roman" w:cs="Times New Roman"/>
          <w:sz w:val="12"/>
          <w:szCs w:val="12"/>
        </w:rPr>
        <w:t>7. Собрание участников публичных слушаний по вносимым изменениям  в проект планировки территории и проект межевания территории Объекта состоится 08 февраля 2022 года в 14.00 в сельском поселении Сургут муниципального района Сергиевский Самарской области по адресу:446551, Самарская область, Сергиевский район, п.Сургут, ул.Первомайская, 12а.</w:t>
      </w:r>
    </w:p>
    <w:p w14:paraId="26D14FC3" w14:textId="27BE5C51" w:rsidR="006B30EF" w:rsidRPr="006B30EF" w:rsidRDefault="006B30EF" w:rsidP="006B30EF">
      <w:pPr>
        <w:tabs>
          <w:tab w:val="left" w:pos="0"/>
        </w:tabs>
        <w:spacing w:after="0" w:line="240" w:lineRule="auto"/>
        <w:ind w:firstLine="284"/>
        <w:jc w:val="both"/>
        <w:rPr>
          <w:rFonts w:ascii="Times New Roman" w:hAnsi="Times New Roman" w:cs="Times New Roman"/>
          <w:sz w:val="12"/>
          <w:szCs w:val="12"/>
        </w:rPr>
      </w:pPr>
      <w:r w:rsidRPr="006B30EF">
        <w:rPr>
          <w:rFonts w:ascii="Times New Roman" w:hAnsi="Times New Roman" w:cs="Times New Roman"/>
          <w:sz w:val="12"/>
          <w:szCs w:val="12"/>
        </w:rPr>
        <w:t xml:space="preserve">8. Администрации в целях доведения до населения информации о содержании изменений в проект планировки территории и проект межевания территории Объекта обеспечить организацию выставок, экспозиций демонстрационных материалов изменений в проект планировки территории и проект межевания территории </w:t>
      </w:r>
      <w:r w:rsidRPr="006B30EF">
        <w:rPr>
          <w:rFonts w:ascii="Times New Roman" w:hAnsi="Times New Roman" w:cs="Times New Roman"/>
          <w:sz w:val="12"/>
          <w:szCs w:val="12"/>
        </w:rPr>
        <w:t>Объекта в</w:t>
      </w:r>
      <w:r w:rsidRPr="006B30EF">
        <w:rPr>
          <w:rFonts w:ascii="Times New Roman" w:hAnsi="Times New Roman" w:cs="Times New Roman"/>
          <w:sz w:val="12"/>
          <w:szCs w:val="12"/>
        </w:rPr>
        <w:t xml:space="preserve"> месте проведения публичных слушаний (проведения экспозиции изменений в </w:t>
      </w:r>
      <w:r w:rsidRPr="006B30EF">
        <w:rPr>
          <w:rFonts w:ascii="Times New Roman" w:hAnsi="Times New Roman" w:cs="Times New Roman"/>
          <w:sz w:val="12"/>
          <w:szCs w:val="12"/>
        </w:rPr>
        <w:t>проект планировки</w:t>
      </w:r>
      <w:r w:rsidRPr="006B30EF">
        <w:rPr>
          <w:rFonts w:ascii="Times New Roman" w:hAnsi="Times New Roman" w:cs="Times New Roman"/>
          <w:sz w:val="12"/>
          <w:szCs w:val="12"/>
        </w:rPr>
        <w:t xml:space="preserve"> территории и проект межевания территории Объекта) и в местах проведения собрания участников публичных слушаний по вносимым изменениям в проект планировки территории и проект межевания территории Объекта.</w:t>
      </w:r>
    </w:p>
    <w:p w14:paraId="46EDBAAA" w14:textId="77777777" w:rsidR="006B30EF" w:rsidRPr="006B30EF" w:rsidRDefault="006B30EF" w:rsidP="006B30EF">
      <w:pPr>
        <w:tabs>
          <w:tab w:val="left" w:pos="0"/>
        </w:tabs>
        <w:spacing w:after="0" w:line="240" w:lineRule="auto"/>
        <w:ind w:firstLine="284"/>
        <w:jc w:val="both"/>
        <w:rPr>
          <w:rFonts w:ascii="Times New Roman" w:hAnsi="Times New Roman" w:cs="Times New Roman"/>
          <w:sz w:val="12"/>
          <w:szCs w:val="12"/>
        </w:rPr>
      </w:pPr>
      <w:r w:rsidRPr="006B30EF">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вносимым изменениям в проект планировки территории и проект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291EE8E5" w14:textId="77777777" w:rsidR="006B30EF" w:rsidRPr="006B30EF" w:rsidRDefault="006B30EF" w:rsidP="006B30EF">
      <w:pPr>
        <w:tabs>
          <w:tab w:val="left" w:pos="0"/>
        </w:tabs>
        <w:spacing w:after="0" w:line="240" w:lineRule="auto"/>
        <w:ind w:firstLine="284"/>
        <w:jc w:val="both"/>
        <w:rPr>
          <w:rFonts w:ascii="Times New Roman" w:hAnsi="Times New Roman" w:cs="Times New Roman"/>
          <w:sz w:val="12"/>
          <w:szCs w:val="12"/>
        </w:rPr>
      </w:pPr>
      <w:r w:rsidRPr="006B30EF">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14:paraId="21D96A91" w14:textId="77777777" w:rsidR="006B30EF" w:rsidRPr="006B30EF" w:rsidRDefault="006B30EF" w:rsidP="006B30EF">
      <w:pPr>
        <w:tabs>
          <w:tab w:val="left" w:pos="0"/>
        </w:tabs>
        <w:spacing w:after="0" w:line="240" w:lineRule="auto"/>
        <w:ind w:firstLine="284"/>
        <w:jc w:val="both"/>
        <w:rPr>
          <w:rFonts w:ascii="Times New Roman" w:hAnsi="Times New Roman" w:cs="Times New Roman"/>
          <w:sz w:val="12"/>
          <w:szCs w:val="12"/>
        </w:rPr>
      </w:pPr>
      <w:r w:rsidRPr="006B30EF">
        <w:rPr>
          <w:rFonts w:ascii="Times New Roman" w:hAnsi="Times New Roman" w:cs="Times New Roman"/>
          <w:sz w:val="12"/>
          <w:szCs w:val="12"/>
        </w:rPr>
        <w:t>2) в письменной форме в адрес организатора публичных слушаний;</w:t>
      </w:r>
    </w:p>
    <w:p w14:paraId="2CD9FA32" w14:textId="77777777" w:rsidR="006B30EF" w:rsidRPr="006B30EF" w:rsidRDefault="006B30EF" w:rsidP="006B30EF">
      <w:pPr>
        <w:tabs>
          <w:tab w:val="left" w:pos="0"/>
        </w:tabs>
        <w:spacing w:after="0" w:line="240" w:lineRule="auto"/>
        <w:ind w:firstLine="284"/>
        <w:jc w:val="both"/>
        <w:rPr>
          <w:rFonts w:ascii="Times New Roman" w:hAnsi="Times New Roman" w:cs="Times New Roman"/>
          <w:sz w:val="12"/>
          <w:szCs w:val="12"/>
        </w:rPr>
      </w:pPr>
      <w:r w:rsidRPr="006B30EF">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41600883" w14:textId="77777777" w:rsidR="006B30EF" w:rsidRPr="006B30EF" w:rsidRDefault="006B30EF" w:rsidP="006B30EF">
      <w:pPr>
        <w:tabs>
          <w:tab w:val="left" w:pos="0"/>
        </w:tabs>
        <w:spacing w:after="0" w:line="240" w:lineRule="auto"/>
        <w:ind w:firstLine="284"/>
        <w:jc w:val="both"/>
        <w:rPr>
          <w:rFonts w:ascii="Times New Roman" w:hAnsi="Times New Roman" w:cs="Times New Roman"/>
          <w:sz w:val="12"/>
          <w:szCs w:val="12"/>
        </w:rPr>
      </w:pPr>
      <w:r w:rsidRPr="006B30EF">
        <w:rPr>
          <w:rFonts w:ascii="Times New Roman"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C3353D9" w14:textId="462822F4" w:rsidR="006B30EF" w:rsidRPr="006B30EF" w:rsidRDefault="006B30EF" w:rsidP="006B30EF">
      <w:pPr>
        <w:tabs>
          <w:tab w:val="left" w:pos="0"/>
        </w:tabs>
        <w:spacing w:after="0" w:line="240" w:lineRule="auto"/>
        <w:ind w:firstLine="284"/>
        <w:jc w:val="both"/>
        <w:rPr>
          <w:rFonts w:ascii="Times New Roman" w:hAnsi="Times New Roman" w:cs="Times New Roman"/>
          <w:sz w:val="12"/>
          <w:szCs w:val="12"/>
        </w:rPr>
      </w:pPr>
      <w:r w:rsidRPr="006B30EF">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w:t>
      </w:r>
      <w:r>
        <w:rPr>
          <w:rFonts w:ascii="Times New Roman" w:hAnsi="Times New Roman" w:cs="Times New Roman"/>
          <w:sz w:val="12"/>
          <w:szCs w:val="12"/>
        </w:rPr>
        <w:t xml:space="preserve"> </w:t>
      </w:r>
      <w:r w:rsidRPr="006B30EF">
        <w:rPr>
          <w:rFonts w:ascii="Times New Roman" w:hAnsi="Times New Roman" w:cs="Times New Roman"/>
          <w:sz w:val="12"/>
          <w:szCs w:val="12"/>
        </w:rPr>
        <w:t xml:space="preserve">вносимым изменениям в проект планировки территории и проект межевания территории </w:t>
      </w:r>
      <w:r w:rsidRPr="006B30EF">
        <w:rPr>
          <w:rFonts w:ascii="Times New Roman" w:hAnsi="Times New Roman" w:cs="Times New Roman"/>
          <w:sz w:val="12"/>
          <w:szCs w:val="12"/>
        </w:rPr>
        <w:t>Объекта прекращается</w:t>
      </w:r>
      <w:r w:rsidRPr="006B30EF">
        <w:rPr>
          <w:rFonts w:ascii="Times New Roman" w:hAnsi="Times New Roman" w:cs="Times New Roman"/>
          <w:sz w:val="12"/>
          <w:szCs w:val="12"/>
        </w:rPr>
        <w:t xml:space="preserve"> 01.03.2022 года</w:t>
      </w:r>
      <w:r>
        <w:rPr>
          <w:rFonts w:ascii="Times New Roman" w:hAnsi="Times New Roman" w:cs="Times New Roman"/>
          <w:sz w:val="12"/>
          <w:szCs w:val="12"/>
        </w:rPr>
        <w:t xml:space="preserve"> </w:t>
      </w:r>
      <w:r w:rsidRPr="006B30EF">
        <w:rPr>
          <w:rFonts w:ascii="Times New Roman" w:hAnsi="Times New Roman" w:cs="Times New Roman"/>
          <w:sz w:val="12"/>
          <w:szCs w:val="12"/>
        </w:rPr>
        <w:t>– за семь дней до окончания срока проведения публичных слушаний.</w:t>
      </w:r>
    </w:p>
    <w:p w14:paraId="78245F88" w14:textId="77777777" w:rsidR="006B30EF" w:rsidRPr="006B30EF" w:rsidRDefault="006B30EF" w:rsidP="006B30EF">
      <w:pPr>
        <w:tabs>
          <w:tab w:val="left" w:pos="0"/>
        </w:tabs>
        <w:spacing w:after="0" w:line="240" w:lineRule="auto"/>
        <w:ind w:firstLine="284"/>
        <w:jc w:val="both"/>
        <w:rPr>
          <w:rFonts w:ascii="Times New Roman" w:hAnsi="Times New Roman" w:cs="Times New Roman"/>
          <w:sz w:val="12"/>
          <w:szCs w:val="12"/>
        </w:rPr>
      </w:pPr>
      <w:r w:rsidRPr="006B30EF">
        <w:rPr>
          <w:rFonts w:ascii="Times New Roman"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вносимым изменениям в проект планировки территории и проект межевания территории Объекта ведущего специалиста Администрации сельского поселения Сургут муниципального района Сергиевский Самарской области  Бугайскую Светлану Геннадьевну.</w:t>
      </w:r>
    </w:p>
    <w:p w14:paraId="2671CAFC" w14:textId="45E0E1BE" w:rsidR="006B30EF" w:rsidRPr="006B30EF" w:rsidRDefault="006B30EF" w:rsidP="006B30EF">
      <w:pPr>
        <w:tabs>
          <w:tab w:val="left" w:pos="0"/>
        </w:tabs>
        <w:spacing w:after="0" w:line="240" w:lineRule="auto"/>
        <w:ind w:firstLine="284"/>
        <w:jc w:val="both"/>
        <w:rPr>
          <w:rFonts w:ascii="Times New Roman" w:hAnsi="Times New Roman" w:cs="Times New Roman"/>
          <w:sz w:val="12"/>
          <w:szCs w:val="12"/>
        </w:rPr>
      </w:pPr>
      <w:r w:rsidRPr="006B30EF">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вносимыми изменениями в проект планировки территории и проект межевания территории Объекта</w:t>
      </w:r>
      <w:r>
        <w:rPr>
          <w:rFonts w:ascii="Times New Roman" w:hAnsi="Times New Roman" w:cs="Times New Roman"/>
          <w:sz w:val="12"/>
          <w:szCs w:val="12"/>
        </w:rPr>
        <w:t xml:space="preserve"> </w:t>
      </w:r>
      <w:r w:rsidRPr="006B30EF">
        <w:rPr>
          <w:rFonts w:ascii="Times New Roman" w:hAnsi="Times New Roman" w:cs="Times New Roman"/>
          <w:sz w:val="12"/>
          <w:szCs w:val="12"/>
        </w:rPr>
        <w:t>обеспечить:</w:t>
      </w:r>
    </w:p>
    <w:p w14:paraId="7684F2A5" w14:textId="77777777" w:rsidR="006B30EF" w:rsidRPr="006B30EF" w:rsidRDefault="006B30EF" w:rsidP="006B30EF">
      <w:pPr>
        <w:tabs>
          <w:tab w:val="left" w:pos="0"/>
        </w:tabs>
        <w:spacing w:after="0" w:line="240" w:lineRule="auto"/>
        <w:ind w:firstLine="284"/>
        <w:jc w:val="both"/>
        <w:rPr>
          <w:rFonts w:ascii="Times New Roman" w:hAnsi="Times New Roman" w:cs="Times New Roman"/>
          <w:sz w:val="12"/>
          <w:szCs w:val="12"/>
        </w:rPr>
      </w:pPr>
      <w:r w:rsidRPr="006B30EF">
        <w:rPr>
          <w:rFonts w:ascii="Times New Roman" w:hAnsi="Times New Roman" w:cs="Times New Roman"/>
          <w:sz w:val="12"/>
          <w:szCs w:val="12"/>
        </w:rPr>
        <w:t>- официальное опубликование изменений в проект планировки территории и проект межевания территории Объекта;</w:t>
      </w:r>
    </w:p>
    <w:p w14:paraId="655DA09F" w14:textId="5F411BD9" w:rsidR="006B30EF" w:rsidRPr="006B30EF" w:rsidRDefault="006B30EF" w:rsidP="006B30EF">
      <w:pPr>
        <w:tabs>
          <w:tab w:val="left" w:pos="0"/>
        </w:tabs>
        <w:spacing w:after="0" w:line="240" w:lineRule="auto"/>
        <w:ind w:firstLine="284"/>
        <w:jc w:val="both"/>
        <w:rPr>
          <w:rFonts w:ascii="Times New Roman" w:hAnsi="Times New Roman" w:cs="Times New Roman"/>
          <w:sz w:val="12"/>
          <w:szCs w:val="12"/>
        </w:rPr>
      </w:pPr>
      <w:r w:rsidRPr="006B30EF">
        <w:rPr>
          <w:rFonts w:ascii="Times New Roman" w:hAnsi="Times New Roman" w:cs="Times New Roman"/>
          <w:sz w:val="12"/>
          <w:szCs w:val="12"/>
        </w:rPr>
        <w:t>- размещение изменений в проект планировки территории и проект межевания территории Объекта</w:t>
      </w:r>
      <w:r>
        <w:rPr>
          <w:rFonts w:ascii="Times New Roman" w:hAnsi="Times New Roman" w:cs="Times New Roman"/>
          <w:sz w:val="12"/>
          <w:szCs w:val="12"/>
        </w:rPr>
        <w:t xml:space="preserve"> </w:t>
      </w:r>
      <w:r w:rsidRPr="006B30EF">
        <w:rPr>
          <w:rFonts w:ascii="Times New Roman" w:hAnsi="Times New Roman" w:cs="Times New Roman"/>
          <w:sz w:val="12"/>
          <w:szCs w:val="12"/>
        </w:rPr>
        <w:t>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53E7D731" w14:textId="77777777" w:rsidR="006B30EF" w:rsidRPr="006B30EF" w:rsidRDefault="006B30EF" w:rsidP="006B30EF">
      <w:pPr>
        <w:tabs>
          <w:tab w:val="left" w:pos="0"/>
        </w:tabs>
        <w:spacing w:after="0" w:line="240" w:lineRule="auto"/>
        <w:ind w:firstLine="284"/>
        <w:jc w:val="both"/>
        <w:rPr>
          <w:rFonts w:ascii="Times New Roman" w:hAnsi="Times New Roman" w:cs="Times New Roman"/>
          <w:sz w:val="12"/>
          <w:szCs w:val="12"/>
        </w:rPr>
      </w:pPr>
      <w:r w:rsidRPr="006B30EF">
        <w:rPr>
          <w:rFonts w:ascii="Times New Roman" w:hAnsi="Times New Roman" w:cs="Times New Roman"/>
          <w:sz w:val="12"/>
          <w:szCs w:val="12"/>
        </w:rPr>
        <w:t>- беспрепятственный доступ к ознакомлению с изменениями в проект планировки территории и проект межевания территории Объекта в здании Администрации сельского поселения Сургут (в соответствии с режимом работы Администрации сельского поселения Сургут).</w:t>
      </w:r>
    </w:p>
    <w:p w14:paraId="00374E11" w14:textId="77777777" w:rsidR="006B30EF" w:rsidRPr="006B30EF" w:rsidRDefault="006B30EF" w:rsidP="006B30EF">
      <w:pPr>
        <w:tabs>
          <w:tab w:val="left" w:pos="0"/>
        </w:tabs>
        <w:spacing w:after="0" w:line="240" w:lineRule="auto"/>
        <w:ind w:firstLine="284"/>
        <w:jc w:val="both"/>
        <w:rPr>
          <w:rFonts w:ascii="Times New Roman" w:hAnsi="Times New Roman" w:cs="Times New Roman"/>
          <w:sz w:val="12"/>
          <w:szCs w:val="12"/>
        </w:rPr>
      </w:pPr>
      <w:r w:rsidRPr="006B30EF">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Сургут муниципального  района Сергиевский, подразделе «Проекты планировки  и межевания территории».</w:t>
      </w:r>
    </w:p>
    <w:p w14:paraId="666AA990" w14:textId="3B8558E6" w:rsidR="006B30EF" w:rsidRPr="006B30EF" w:rsidRDefault="006B30EF" w:rsidP="006B30EF">
      <w:pPr>
        <w:tabs>
          <w:tab w:val="left" w:pos="0"/>
        </w:tabs>
        <w:spacing w:after="0" w:line="240" w:lineRule="auto"/>
        <w:ind w:firstLine="284"/>
        <w:jc w:val="both"/>
        <w:rPr>
          <w:rFonts w:ascii="Times New Roman" w:hAnsi="Times New Roman" w:cs="Times New Roman"/>
          <w:sz w:val="12"/>
          <w:szCs w:val="12"/>
        </w:rPr>
      </w:pPr>
      <w:r w:rsidRPr="006B30EF">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14:paraId="24F7DD0B" w14:textId="77777777" w:rsidR="006B30EF" w:rsidRPr="006B30EF" w:rsidRDefault="006B30EF" w:rsidP="006B30EF">
      <w:pPr>
        <w:tabs>
          <w:tab w:val="left" w:pos="0"/>
        </w:tabs>
        <w:spacing w:after="0" w:line="240" w:lineRule="auto"/>
        <w:ind w:firstLine="284"/>
        <w:jc w:val="right"/>
        <w:rPr>
          <w:rFonts w:ascii="Times New Roman" w:hAnsi="Times New Roman" w:cs="Times New Roman"/>
          <w:sz w:val="12"/>
          <w:szCs w:val="12"/>
        </w:rPr>
      </w:pPr>
      <w:r w:rsidRPr="006B30EF">
        <w:rPr>
          <w:rFonts w:ascii="Times New Roman" w:hAnsi="Times New Roman" w:cs="Times New Roman"/>
          <w:sz w:val="12"/>
          <w:szCs w:val="12"/>
        </w:rPr>
        <w:t>Глава сельского поселения Сургут</w:t>
      </w:r>
    </w:p>
    <w:p w14:paraId="53E7BFC5" w14:textId="77777777" w:rsidR="006B30EF" w:rsidRPr="006B30EF" w:rsidRDefault="006B30EF" w:rsidP="006B30EF">
      <w:pPr>
        <w:tabs>
          <w:tab w:val="left" w:pos="0"/>
        </w:tabs>
        <w:spacing w:after="0" w:line="240" w:lineRule="auto"/>
        <w:ind w:firstLine="284"/>
        <w:jc w:val="right"/>
        <w:rPr>
          <w:rFonts w:ascii="Times New Roman" w:hAnsi="Times New Roman" w:cs="Times New Roman"/>
          <w:sz w:val="12"/>
          <w:szCs w:val="12"/>
        </w:rPr>
      </w:pPr>
      <w:r w:rsidRPr="006B30EF">
        <w:rPr>
          <w:rFonts w:ascii="Times New Roman" w:hAnsi="Times New Roman" w:cs="Times New Roman"/>
          <w:sz w:val="12"/>
          <w:szCs w:val="12"/>
        </w:rPr>
        <w:t>муниципального района Сергиевский</w:t>
      </w:r>
    </w:p>
    <w:p w14:paraId="587AC829" w14:textId="2DD75F93" w:rsidR="006B30EF" w:rsidRDefault="006B30EF" w:rsidP="006B30EF">
      <w:pPr>
        <w:tabs>
          <w:tab w:val="left" w:pos="0"/>
        </w:tabs>
        <w:spacing w:after="0" w:line="240" w:lineRule="auto"/>
        <w:ind w:firstLine="284"/>
        <w:jc w:val="right"/>
        <w:rPr>
          <w:rFonts w:ascii="Times New Roman" w:hAnsi="Times New Roman" w:cs="Times New Roman"/>
          <w:sz w:val="12"/>
          <w:szCs w:val="12"/>
        </w:rPr>
      </w:pPr>
      <w:r w:rsidRPr="006B30EF">
        <w:rPr>
          <w:rFonts w:ascii="Times New Roman" w:hAnsi="Times New Roman" w:cs="Times New Roman"/>
          <w:sz w:val="12"/>
          <w:szCs w:val="12"/>
        </w:rPr>
        <w:lastRenderedPageBreak/>
        <w:t xml:space="preserve">Самарской области                 </w:t>
      </w:r>
      <w:r>
        <w:rPr>
          <w:rFonts w:ascii="Times New Roman" w:hAnsi="Times New Roman" w:cs="Times New Roman"/>
          <w:sz w:val="12"/>
          <w:szCs w:val="12"/>
        </w:rPr>
        <w:t xml:space="preserve">                             </w:t>
      </w:r>
    </w:p>
    <w:p w14:paraId="4F394576" w14:textId="795DC1A1" w:rsidR="006B30EF" w:rsidRPr="005E701E" w:rsidRDefault="006B30EF" w:rsidP="006B30EF">
      <w:pPr>
        <w:tabs>
          <w:tab w:val="left" w:pos="0"/>
        </w:tabs>
        <w:spacing w:after="0" w:line="240" w:lineRule="auto"/>
        <w:ind w:firstLine="284"/>
        <w:jc w:val="right"/>
        <w:rPr>
          <w:rFonts w:ascii="Times New Roman" w:hAnsi="Times New Roman" w:cs="Times New Roman"/>
          <w:sz w:val="12"/>
          <w:szCs w:val="12"/>
        </w:rPr>
      </w:pPr>
      <w:r w:rsidRPr="006B30EF">
        <w:rPr>
          <w:rFonts w:ascii="Times New Roman" w:hAnsi="Times New Roman" w:cs="Times New Roman"/>
          <w:sz w:val="12"/>
          <w:szCs w:val="12"/>
        </w:rPr>
        <w:tab/>
        <w:t>С.А.Содомов</w:t>
      </w:r>
    </w:p>
    <w:p w14:paraId="06F678FD" w14:textId="77777777" w:rsidR="00880A14" w:rsidRPr="00880A14" w:rsidRDefault="00880A14" w:rsidP="005E701E">
      <w:pPr>
        <w:tabs>
          <w:tab w:val="left" w:pos="0"/>
        </w:tabs>
        <w:spacing w:after="0" w:line="240" w:lineRule="auto"/>
        <w:ind w:firstLine="284"/>
        <w:jc w:val="both"/>
        <w:rPr>
          <w:rFonts w:ascii="Times New Roman" w:hAnsi="Times New Roman" w:cs="Times New Roman"/>
          <w:sz w:val="12"/>
          <w:szCs w:val="12"/>
        </w:rPr>
      </w:pPr>
    </w:p>
    <w:p w14:paraId="54147B94" w14:textId="77777777" w:rsidR="00880A14" w:rsidRDefault="00880A14" w:rsidP="00880A14">
      <w:pPr>
        <w:tabs>
          <w:tab w:val="left" w:pos="0"/>
        </w:tabs>
        <w:spacing w:after="0" w:line="240" w:lineRule="auto"/>
        <w:ind w:firstLine="284"/>
        <w:jc w:val="both"/>
        <w:rPr>
          <w:rFonts w:ascii="Times New Roman" w:hAnsi="Times New Roman" w:cs="Times New Roman"/>
          <w:sz w:val="12"/>
          <w:szCs w:val="12"/>
        </w:rPr>
      </w:pPr>
    </w:p>
    <w:p w14:paraId="688DC00A" w14:textId="77777777" w:rsidR="002B717F" w:rsidRPr="002B717F" w:rsidRDefault="002B717F" w:rsidP="002B717F">
      <w:pPr>
        <w:tabs>
          <w:tab w:val="left" w:pos="0"/>
        </w:tabs>
        <w:spacing w:after="0" w:line="240" w:lineRule="auto"/>
        <w:jc w:val="both"/>
        <w:rPr>
          <w:rFonts w:ascii="Times New Roman" w:hAnsi="Times New Roman" w:cs="Times New Roman"/>
          <w:sz w:val="12"/>
          <w:szCs w:val="12"/>
        </w:rPr>
      </w:pPr>
    </w:p>
    <w:p w14:paraId="6AD0F465" w14:textId="77777777" w:rsidR="00BF1D0F" w:rsidRPr="00BF1D0F" w:rsidRDefault="00BF1D0F" w:rsidP="002B717F">
      <w:pPr>
        <w:tabs>
          <w:tab w:val="left" w:pos="0"/>
        </w:tabs>
        <w:spacing w:after="0" w:line="240" w:lineRule="auto"/>
        <w:ind w:firstLine="284"/>
        <w:jc w:val="both"/>
        <w:rPr>
          <w:rFonts w:ascii="Times New Roman" w:hAnsi="Times New Roman" w:cs="Times New Roman"/>
          <w:sz w:val="12"/>
          <w:szCs w:val="12"/>
        </w:rPr>
      </w:pPr>
    </w:p>
    <w:p w14:paraId="7EED0D90"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XSpec="right" w:tblpY="-24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2B717F" w:rsidRPr="002F33EC" w14:paraId="5630F126" w14:textId="77777777" w:rsidTr="002B717F">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811045"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14:paraId="335A02EE"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1F2F3277"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AFB613"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1FE8F59C"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47231B24"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D51A22"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12584CF7"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02.02</w:t>
            </w:r>
            <w:r w:rsidRPr="002F33EC">
              <w:rPr>
                <w:rFonts w:ascii="Times New Roman" w:eastAsia="Calibri" w:hAnsi="Times New Roman" w:cs="Times New Roman"/>
                <w:sz w:val="12"/>
                <w:szCs w:val="12"/>
              </w:rPr>
              <w:t>.202</w:t>
            </w:r>
            <w:r>
              <w:rPr>
                <w:rFonts w:ascii="Times New Roman" w:eastAsia="Calibri" w:hAnsi="Times New Roman" w:cs="Times New Roman"/>
                <w:sz w:val="12"/>
                <w:szCs w:val="12"/>
              </w:rPr>
              <w:t>2</w:t>
            </w:r>
            <w:r w:rsidRPr="002F33EC">
              <w:rPr>
                <w:rFonts w:ascii="Times New Roman" w:eastAsia="Calibri" w:hAnsi="Times New Roman" w:cs="Times New Roman"/>
                <w:sz w:val="12"/>
                <w:szCs w:val="12"/>
              </w:rPr>
              <w:t>г.</w:t>
            </w:r>
          </w:p>
          <w:p w14:paraId="608D6590"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2B7E2A3E"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222759B4"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5AA90550"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213DAD60" w14:textId="77777777" w:rsidR="002B717F" w:rsidRPr="002F33EC" w:rsidRDefault="002B717F" w:rsidP="002B717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7B780437"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49D273FF" w14:textId="1AAA28D2"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r w:rsidRPr="00BF1D0F">
        <w:rPr>
          <w:rFonts w:ascii="Times New Roman" w:hAnsi="Times New Roman" w:cs="Times New Roman"/>
          <w:sz w:val="12"/>
          <w:szCs w:val="12"/>
        </w:rPr>
        <w:t xml:space="preserve">                                       </w:t>
      </w:r>
    </w:p>
    <w:p w14:paraId="29B8D395"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420F7CAB" w14:textId="77777777" w:rsidR="00DE5143" w:rsidRPr="00812B23" w:rsidRDefault="00DE5143" w:rsidP="000B2065">
      <w:pPr>
        <w:tabs>
          <w:tab w:val="left" w:pos="0"/>
        </w:tabs>
        <w:spacing w:after="0" w:line="240" w:lineRule="auto"/>
        <w:rPr>
          <w:rFonts w:ascii="Times New Roman" w:hAnsi="Times New Roman" w:cs="Times New Roman"/>
          <w:sz w:val="12"/>
          <w:szCs w:val="12"/>
        </w:rPr>
      </w:pPr>
    </w:p>
    <w:sectPr w:rsidR="00DE5143"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138CF" w14:textId="77777777" w:rsidR="00442978" w:rsidRDefault="00442978" w:rsidP="000F23DD">
      <w:pPr>
        <w:spacing w:after="0" w:line="240" w:lineRule="auto"/>
      </w:pPr>
      <w:r>
        <w:separator/>
      </w:r>
    </w:p>
  </w:endnote>
  <w:endnote w:type="continuationSeparator" w:id="0">
    <w:p w14:paraId="46A18EA2" w14:textId="77777777" w:rsidR="00442978" w:rsidRDefault="0044297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44058" w14:textId="77777777" w:rsidR="00442978" w:rsidRDefault="00442978" w:rsidP="000F23DD">
      <w:pPr>
        <w:spacing w:after="0" w:line="240" w:lineRule="auto"/>
      </w:pPr>
      <w:r>
        <w:separator/>
      </w:r>
    </w:p>
  </w:footnote>
  <w:footnote w:type="continuationSeparator" w:id="0">
    <w:p w14:paraId="699A4C3D" w14:textId="77777777" w:rsidR="00442978" w:rsidRDefault="0044297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5E701E" w:rsidRDefault="00442978"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5E701E">
          <w:fldChar w:fldCharType="begin"/>
        </w:r>
        <w:r w:rsidR="005E701E">
          <w:instrText>PAGE   \* MERGEFORMAT</w:instrText>
        </w:r>
        <w:r w:rsidR="005E701E">
          <w:fldChar w:fldCharType="separate"/>
        </w:r>
        <w:r w:rsidR="006B30EF">
          <w:rPr>
            <w:noProof/>
          </w:rPr>
          <w:t>3</w:t>
        </w:r>
        <w:r w:rsidR="005E701E">
          <w:rPr>
            <w:noProof/>
          </w:rPr>
          <w:fldChar w:fldCharType="end"/>
        </w:r>
      </w:sdtContent>
    </w:sdt>
  </w:p>
  <w:p w14:paraId="3FA71CBA" w14:textId="77777777" w:rsidR="005E701E" w:rsidRPr="00BC242D" w:rsidRDefault="005E701E"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2A651ABF" w14:textId="16D375D6" w:rsidR="005E701E" w:rsidRPr="00DC5067" w:rsidRDefault="005E701E" w:rsidP="00DC5067">
    <w:pPr>
      <w:pStyle w:val="af3"/>
      <w:rPr>
        <w:rFonts w:ascii="Times New Roman" w:hAnsi="Times New Roman" w:cs="Times New Roman"/>
        <w:sz w:val="18"/>
        <w:szCs w:val="16"/>
      </w:rPr>
    </w:pPr>
    <w:r>
      <w:rPr>
        <w:rFonts w:ascii="Times New Roman" w:hAnsi="Times New Roman" w:cs="Times New Roman"/>
        <w:sz w:val="18"/>
        <w:szCs w:val="16"/>
      </w:rPr>
      <w:t xml:space="preserve">Среда, 02 февраля 2022 года, №11(667)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5E701E" w:rsidRDefault="005E701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2AD0290B"/>
    <w:multiLevelType w:val="hybridMultilevel"/>
    <w:tmpl w:val="E2683C50"/>
    <w:lvl w:ilvl="0" w:tplc="DC0AF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4">
    <w:nsid w:val="50440CA2"/>
    <w:multiLevelType w:val="singleLevel"/>
    <w:tmpl w:val="2CAC0CE6"/>
    <w:lvl w:ilvl="0">
      <w:start w:val="1"/>
      <w:numFmt w:val="decimal"/>
      <w:pStyle w:val="a9"/>
      <w:lvlText w:val="%1)"/>
      <w:lvlJc w:val="left"/>
      <w:pPr>
        <w:tabs>
          <w:tab w:val="num" w:pos="1071"/>
        </w:tabs>
        <w:ind w:left="0" w:firstLine="709"/>
      </w:pPr>
    </w:lvl>
  </w:abstractNum>
  <w:abstractNum w:abstractNumId="55">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1">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7">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9">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1">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3">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8"/>
  </w:num>
  <w:num w:numId="4">
    <w:abstractNumId w:val="48"/>
  </w:num>
  <w:num w:numId="5">
    <w:abstractNumId w:val="8"/>
  </w:num>
  <w:num w:numId="6">
    <w:abstractNumId w:val="61"/>
  </w:num>
  <w:num w:numId="7">
    <w:abstractNumId w:val="63"/>
  </w:num>
  <w:num w:numId="8">
    <w:abstractNumId w:val="41"/>
  </w:num>
  <w:num w:numId="9">
    <w:abstractNumId w:val="53"/>
  </w:num>
  <w:num w:numId="10">
    <w:abstractNumId w:val="4"/>
  </w:num>
  <w:num w:numId="11">
    <w:abstractNumId w:val="31"/>
  </w:num>
  <w:num w:numId="12">
    <w:abstractNumId w:val="5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0"/>
  </w:num>
  <w:num w:numId="20">
    <w:abstractNumId w:val="49"/>
  </w:num>
  <w:num w:numId="21">
    <w:abstractNumId w:val="7"/>
  </w:num>
  <w:num w:numId="22">
    <w:abstractNumId w:val="72"/>
  </w:num>
  <w:num w:numId="23">
    <w:abstractNumId w:val="62"/>
  </w:num>
  <w:num w:numId="24">
    <w:abstractNumId w:val="39"/>
  </w:num>
  <w:num w:numId="25">
    <w:abstractNumId w:val="33"/>
  </w:num>
  <w:num w:numId="26">
    <w:abstractNumId w:val="59"/>
  </w:num>
  <w:num w:numId="27">
    <w:abstractNumId w:val="42"/>
  </w:num>
  <w:num w:numId="28">
    <w:abstractNumId w:val="74"/>
  </w:num>
  <w:num w:numId="29">
    <w:abstractNumId w:val="32"/>
  </w:num>
  <w:num w:numId="30">
    <w:abstractNumId w:val="65"/>
  </w:num>
  <w:num w:numId="31">
    <w:abstractNumId w:val="34"/>
  </w:num>
  <w:num w:numId="32">
    <w:abstractNumId w:val="50"/>
  </w:num>
  <w:num w:numId="33">
    <w:abstractNumId w:val="66"/>
  </w:num>
  <w:num w:numId="34">
    <w:abstractNumId w:val="64"/>
  </w:num>
  <w:num w:numId="35">
    <w:abstractNumId w:val="37"/>
  </w:num>
  <w:num w:numId="36">
    <w:abstractNumId w:val="45"/>
  </w:num>
  <w:num w:numId="37">
    <w:abstractNumId w:val="52"/>
  </w:num>
  <w:num w:numId="38">
    <w:abstractNumId w:val="29"/>
  </w:num>
  <w:num w:numId="39">
    <w:abstractNumId w:val="46"/>
  </w:num>
  <w:num w:numId="40">
    <w:abstractNumId w:val="38"/>
  </w:num>
  <w:num w:numId="41">
    <w:abstractNumId w:val="57"/>
  </w:num>
  <w:num w:numId="42">
    <w:abstractNumId w:val="68"/>
  </w:num>
  <w:num w:numId="43">
    <w:abstractNumId w:val="30"/>
  </w:num>
  <w:num w:numId="44">
    <w:abstractNumId w:val="60"/>
  </w:num>
  <w:num w:numId="45">
    <w:abstractNumId w:val="25"/>
  </w:num>
  <w:num w:numId="46">
    <w:abstractNumId w:val="73"/>
  </w:num>
  <w:num w:numId="47">
    <w:abstractNumId w:val="71"/>
  </w:num>
  <w:num w:numId="48">
    <w:abstractNumId w:val="67"/>
  </w:num>
  <w:num w:numId="49">
    <w:abstractNumId w:val="69"/>
  </w:num>
  <w:num w:numId="50">
    <w:abstractNumId w:val="58"/>
  </w:num>
  <w:num w:numId="51">
    <w:abstractNumId w:val="51"/>
  </w:num>
  <w:num w:numId="52">
    <w:abstractNumId w:val="55"/>
  </w:num>
  <w:num w:numId="53">
    <w:abstractNumId w:val="35"/>
  </w:num>
  <w:num w:numId="54">
    <w:abstractNumId w:val="47"/>
  </w:num>
  <w:num w:numId="55">
    <w:abstractNumId w:val="56"/>
  </w:num>
  <w:num w:numId="56">
    <w:abstractNumId w:val="40"/>
  </w:num>
  <w:num w:numId="57">
    <w:abstractNumId w:val="27"/>
  </w:num>
  <w:num w:numId="58">
    <w:abstractNumId w:val="36"/>
  </w:num>
  <w:num w:numId="59">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978"/>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01E"/>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466"/>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0EF"/>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C91"/>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7"/>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682"/>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4E9"/>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0877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84313-A113-4D6E-898F-07C5FA72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15769</TotalTime>
  <Pages>6</Pages>
  <Words>9045</Words>
  <Characters>51559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11</cp:revision>
  <cp:lastPrinted>2021-04-05T12:22:00Z</cp:lastPrinted>
  <dcterms:created xsi:type="dcterms:W3CDTF">2021-03-23T06:44:00Z</dcterms:created>
  <dcterms:modified xsi:type="dcterms:W3CDTF">2022-02-14T06:52:00Z</dcterms:modified>
</cp:coreProperties>
</file>